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E2C0" w14:textId="50E6F148" w:rsidR="005343C9" w:rsidRPr="005343C9" w:rsidRDefault="009358FE" w:rsidP="005343C9">
      <w:pPr>
        <w:pStyle w:val="Title"/>
        <w:rPr>
          <w:sz w:val="44"/>
          <w:szCs w:val="44"/>
        </w:rPr>
      </w:pPr>
      <w:r>
        <w:rPr>
          <w:sz w:val="44"/>
          <w:szCs w:val="44"/>
        </w:rPr>
        <w:t xml:space="preserve">Early Career Observer </w:t>
      </w:r>
      <w:r w:rsidR="00472C0B">
        <w:rPr>
          <w:sz w:val="44"/>
          <w:szCs w:val="44"/>
        </w:rPr>
        <w:t>Application</w:t>
      </w:r>
      <w:r w:rsidR="00DF551C">
        <w:rPr>
          <w:sz w:val="44"/>
          <w:szCs w:val="44"/>
        </w:rPr>
        <w:t xml:space="preserve"> Form</w:t>
      </w:r>
      <w:r w:rsidR="005343C9">
        <w:rPr>
          <w:sz w:val="44"/>
          <w:szCs w:val="44"/>
        </w:rPr>
        <w:t xml:space="preserve"> –</w:t>
      </w:r>
      <w:r w:rsidR="0045476C">
        <w:rPr>
          <w:sz w:val="44"/>
          <w:szCs w:val="44"/>
        </w:rPr>
        <w:t>GPU</w:t>
      </w:r>
      <w:r w:rsidR="005343C9">
        <w:rPr>
          <w:sz w:val="44"/>
          <w:szCs w:val="44"/>
        </w:rPr>
        <w:t xml:space="preserve"> </w:t>
      </w:r>
      <w:proofErr w:type="spellStart"/>
      <w:r w:rsidR="005343C9">
        <w:rPr>
          <w:sz w:val="44"/>
          <w:szCs w:val="44"/>
        </w:rPr>
        <w:t>eCSE</w:t>
      </w:r>
      <w:proofErr w:type="spellEnd"/>
      <w:r w:rsidR="005343C9">
        <w:rPr>
          <w:sz w:val="44"/>
          <w:szCs w:val="44"/>
        </w:rPr>
        <w:t xml:space="preserve"> Panel Meeting</w:t>
      </w:r>
    </w:p>
    <w:p w14:paraId="607EDA45" w14:textId="77777777" w:rsidR="00832A00" w:rsidRDefault="00832A00" w:rsidP="00CF429D">
      <w:pPr>
        <w:suppressAutoHyphens w:val="0"/>
        <w:autoSpaceDE w:val="0"/>
        <w:autoSpaceDN w:val="0"/>
        <w:adjustRightInd w:val="0"/>
        <w:rPr>
          <w:rFonts w:ascii="Arial" w:hAnsi="Arial" w:cs="Arial"/>
          <w:lang w:val="en-US" w:eastAsia="en-US"/>
        </w:rPr>
      </w:pPr>
    </w:p>
    <w:p w14:paraId="0D5E6C2C" w14:textId="1E354D4B" w:rsidR="00256920" w:rsidRDefault="005343C9" w:rsidP="009A78FC">
      <w:pPr>
        <w:suppressAutoHyphens w:val="0"/>
        <w:autoSpaceDE w:val="0"/>
        <w:autoSpaceDN w:val="0"/>
        <w:adjustRightInd w:val="0"/>
        <w:jc w:val="both"/>
        <w:rPr>
          <w:rFonts w:ascii="Arial" w:hAnsi="Arial" w:cs="Arial"/>
          <w:lang w:val="en-US" w:eastAsia="en-US"/>
        </w:rPr>
      </w:pPr>
      <w:r w:rsidRPr="00312991">
        <w:rPr>
          <w:rFonts w:ascii="Arial" w:hAnsi="Arial" w:cs="Arial"/>
          <w:lang w:val="en-US" w:eastAsia="en-US"/>
        </w:rPr>
        <w:t xml:space="preserve">This form should be used by </w:t>
      </w:r>
      <w:r w:rsidR="0045476C">
        <w:rPr>
          <w:rFonts w:ascii="Arial" w:hAnsi="Arial" w:cs="Arial"/>
          <w:lang w:val="en-US" w:eastAsia="en-US"/>
        </w:rPr>
        <w:t xml:space="preserve">UK-based </w:t>
      </w:r>
      <w:r w:rsidRPr="00312991">
        <w:rPr>
          <w:rFonts w:ascii="Arial" w:hAnsi="Arial" w:cs="Arial"/>
          <w:lang w:val="en-US" w:eastAsia="en-US"/>
        </w:rPr>
        <w:t>Early</w:t>
      </w:r>
      <w:r w:rsidR="00CD154D">
        <w:rPr>
          <w:rFonts w:ascii="Arial" w:hAnsi="Arial" w:cs="Arial"/>
          <w:lang w:val="en-US" w:eastAsia="en-US"/>
        </w:rPr>
        <w:t xml:space="preserve"> </w:t>
      </w:r>
      <w:r w:rsidRPr="00312991">
        <w:rPr>
          <w:rFonts w:ascii="Arial" w:hAnsi="Arial" w:cs="Arial"/>
          <w:lang w:val="en-US" w:eastAsia="en-US"/>
        </w:rPr>
        <w:t xml:space="preserve">Career </w:t>
      </w:r>
      <w:r w:rsidR="009B4591">
        <w:rPr>
          <w:rFonts w:ascii="Arial" w:hAnsi="Arial" w:cs="Arial"/>
          <w:lang w:val="en-US" w:eastAsia="en-US"/>
        </w:rPr>
        <w:t>R</w:t>
      </w:r>
      <w:r w:rsidR="009B4591" w:rsidRPr="00312991">
        <w:rPr>
          <w:rFonts w:ascii="Arial" w:hAnsi="Arial" w:cs="Arial"/>
          <w:lang w:val="en-US" w:eastAsia="en-US"/>
        </w:rPr>
        <w:t xml:space="preserve">esearchers </w:t>
      </w:r>
      <w:r w:rsidRPr="00312991">
        <w:rPr>
          <w:rFonts w:ascii="Arial" w:hAnsi="Arial" w:cs="Arial"/>
          <w:lang w:val="en-US" w:eastAsia="en-US"/>
        </w:rPr>
        <w:t xml:space="preserve">who are applying to take part in the observation of </w:t>
      </w:r>
      <w:r w:rsidR="00557462">
        <w:rPr>
          <w:rFonts w:ascii="Arial" w:hAnsi="Arial" w:cs="Arial"/>
          <w:lang w:val="en-US" w:eastAsia="en-US"/>
        </w:rPr>
        <w:t xml:space="preserve">an </w:t>
      </w:r>
      <w:r w:rsidR="0045476C">
        <w:rPr>
          <w:rFonts w:ascii="Arial" w:hAnsi="Arial" w:cs="Arial"/>
          <w:lang w:val="en-US" w:eastAsia="en-US"/>
        </w:rPr>
        <w:t>GPU</w:t>
      </w:r>
      <w:r w:rsidRPr="00312991">
        <w:rPr>
          <w:rFonts w:ascii="Arial" w:hAnsi="Arial" w:cs="Arial"/>
          <w:lang w:val="en-US" w:eastAsia="en-US"/>
        </w:rPr>
        <w:t xml:space="preserve"> </w:t>
      </w:r>
      <w:proofErr w:type="spellStart"/>
      <w:r w:rsidRPr="00312991">
        <w:rPr>
          <w:rFonts w:ascii="Arial" w:hAnsi="Arial" w:cs="Arial"/>
          <w:lang w:val="en-US" w:eastAsia="en-US"/>
        </w:rPr>
        <w:t>eCSE</w:t>
      </w:r>
      <w:proofErr w:type="spellEnd"/>
      <w:r w:rsidRPr="00312991">
        <w:rPr>
          <w:rFonts w:ascii="Arial" w:hAnsi="Arial" w:cs="Arial"/>
          <w:lang w:val="en-US" w:eastAsia="en-US"/>
        </w:rPr>
        <w:t xml:space="preserve"> panel meeting</w:t>
      </w:r>
      <w:r>
        <w:rPr>
          <w:rFonts w:ascii="Arial" w:hAnsi="Arial" w:cs="Arial"/>
          <w:lang w:val="en-US" w:eastAsia="en-US"/>
        </w:rPr>
        <w:t xml:space="preserve">. </w:t>
      </w:r>
    </w:p>
    <w:p w14:paraId="6264FE5C" w14:textId="77777777" w:rsidR="00256920" w:rsidRDefault="00256920" w:rsidP="009A78FC">
      <w:pPr>
        <w:suppressAutoHyphens w:val="0"/>
        <w:autoSpaceDE w:val="0"/>
        <w:autoSpaceDN w:val="0"/>
        <w:adjustRightInd w:val="0"/>
        <w:jc w:val="both"/>
        <w:rPr>
          <w:rFonts w:ascii="Arial" w:hAnsi="Arial" w:cs="Arial"/>
          <w:lang w:val="en-US" w:eastAsia="en-US"/>
        </w:rPr>
      </w:pPr>
    </w:p>
    <w:p w14:paraId="68EFB334" w14:textId="110F6C37" w:rsidR="00256920" w:rsidRDefault="00DB05E1" w:rsidP="009A78FC">
      <w:pPr>
        <w:suppressAutoHyphens w:val="0"/>
        <w:autoSpaceDE w:val="0"/>
        <w:autoSpaceDN w:val="0"/>
        <w:adjustRightInd w:val="0"/>
        <w:jc w:val="both"/>
        <w:rPr>
          <w:rFonts w:ascii="Arial" w:hAnsi="Arial" w:cs="Arial"/>
          <w:lang w:val="en-US" w:eastAsia="en-US"/>
        </w:rPr>
      </w:pPr>
      <w:r w:rsidRPr="00DB05E1">
        <w:rPr>
          <w:rFonts w:ascii="Arial" w:hAnsi="Arial" w:cs="Arial"/>
          <w:lang w:val="en-US" w:eastAsia="en-US"/>
        </w:rPr>
        <w:t xml:space="preserve">The </w:t>
      </w:r>
      <w:proofErr w:type="spellStart"/>
      <w:r w:rsidRPr="00DB05E1">
        <w:rPr>
          <w:rFonts w:ascii="Arial" w:hAnsi="Arial" w:cs="Arial"/>
          <w:lang w:val="en-US" w:eastAsia="en-US"/>
        </w:rPr>
        <w:t>eCSE</w:t>
      </w:r>
      <w:proofErr w:type="spellEnd"/>
      <w:r w:rsidRPr="00DB05E1">
        <w:rPr>
          <w:rFonts w:ascii="Arial" w:hAnsi="Arial" w:cs="Arial"/>
          <w:lang w:val="en-US" w:eastAsia="en-US"/>
        </w:rPr>
        <w:t xml:space="preserve"> panel meeting is the meeting </w:t>
      </w:r>
      <w:r w:rsidR="005343C9">
        <w:rPr>
          <w:rFonts w:ascii="Arial" w:hAnsi="Arial" w:cs="Arial"/>
          <w:lang w:val="en-US" w:eastAsia="en-US"/>
        </w:rPr>
        <w:t>where</w:t>
      </w:r>
      <w:r w:rsidRPr="00DB05E1">
        <w:rPr>
          <w:rFonts w:ascii="Arial" w:hAnsi="Arial" w:cs="Arial"/>
          <w:lang w:val="en-US" w:eastAsia="en-US"/>
        </w:rPr>
        <w:t xml:space="preserve"> </w:t>
      </w:r>
      <w:proofErr w:type="spellStart"/>
      <w:r w:rsidRPr="00DB05E1">
        <w:rPr>
          <w:rFonts w:ascii="Arial" w:hAnsi="Arial" w:cs="Arial"/>
          <w:lang w:val="en-US" w:eastAsia="en-US"/>
        </w:rPr>
        <w:t>eCSE</w:t>
      </w:r>
      <w:proofErr w:type="spellEnd"/>
      <w:r w:rsidRPr="00DB05E1">
        <w:rPr>
          <w:rFonts w:ascii="Arial" w:hAnsi="Arial" w:cs="Arial"/>
          <w:lang w:val="en-US" w:eastAsia="en-US"/>
        </w:rPr>
        <w:t xml:space="preserve"> proposals </w:t>
      </w:r>
      <w:r w:rsidR="005343C9">
        <w:rPr>
          <w:rFonts w:ascii="Arial" w:hAnsi="Arial" w:cs="Arial"/>
          <w:lang w:val="en-US" w:eastAsia="en-US"/>
        </w:rPr>
        <w:t>are reviewed</w:t>
      </w:r>
      <w:r w:rsidR="00DE5DCF">
        <w:rPr>
          <w:rFonts w:ascii="Arial" w:hAnsi="Arial" w:cs="Arial"/>
          <w:lang w:val="en-US" w:eastAsia="en-US"/>
        </w:rPr>
        <w:t>,</w:t>
      </w:r>
      <w:r w:rsidR="005343C9">
        <w:rPr>
          <w:rFonts w:ascii="Arial" w:hAnsi="Arial" w:cs="Arial"/>
          <w:lang w:val="en-US" w:eastAsia="en-US"/>
        </w:rPr>
        <w:t xml:space="preserve"> </w:t>
      </w:r>
      <w:r w:rsidRPr="00DB05E1">
        <w:rPr>
          <w:rFonts w:ascii="Arial" w:hAnsi="Arial" w:cs="Arial"/>
          <w:lang w:val="en-US" w:eastAsia="en-US"/>
        </w:rPr>
        <w:t>and dec</w:t>
      </w:r>
      <w:r w:rsidR="005343C9">
        <w:rPr>
          <w:rFonts w:ascii="Arial" w:hAnsi="Arial" w:cs="Arial"/>
          <w:lang w:val="en-US" w:eastAsia="en-US"/>
        </w:rPr>
        <w:t>isions are made on</w:t>
      </w:r>
      <w:r w:rsidRPr="00DB05E1">
        <w:rPr>
          <w:rFonts w:ascii="Arial" w:hAnsi="Arial" w:cs="Arial"/>
          <w:lang w:val="en-US" w:eastAsia="en-US"/>
        </w:rPr>
        <w:t xml:space="preserve"> </w:t>
      </w:r>
      <w:r w:rsidR="005343C9">
        <w:rPr>
          <w:rFonts w:ascii="Arial" w:hAnsi="Arial" w:cs="Arial"/>
          <w:lang w:val="en-US" w:eastAsia="en-US"/>
        </w:rPr>
        <w:t>which</w:t>
      </w:r>
      <w:r w:rsidRPr="00DB05E1">
        <w:rPr>
          <w:rFonts w:ascii="Arial" w:hAnsi="Arial" w:cs="Arial"/>
          <w:lang w:val="en-US" w:eastAsia="en-US"/>
        </w:rPr>
        <w:t xml:space="preserve"> proposals to fund</w:t>
      </w:r>
      <w:r w:rsidR="00C26CE8" w:rsidRPr="00DB05E1">
        <w:rPr>
          <w:rFonts w:ascii="Arial" w:hAnsi="Arial" w:cs="Arial"/>
          <w:lang w:val="en-US" w:eastAsia="en-US"/>
        </w:rPr>
        <w:t>.</w:t>
      </w:r>
      <w:r w:rsidR="005343C9">
        <w:rPr>
          <w:rFonts w:ascii="Arial" w:hAnsi="Arial" w:cs="Arial"/>
          <w:lang w:val="en-US" w:eastAsia="en-US"/>
        </w:rPr>
        <w:t xml:space="preserve"> It </w:t>
      </w:r>
      <w:r w:rsidR="005343C9" w:rsidRPr="00312991">
        <w:rPr>
          <w:rFonts w:ascii="Arial" w:hAnsi="Arial" w:cs="Arial"/>
          <w:lang w:val="en-US" w:eastAsia="en-US"/>
        </w:rPr>
        <w:t>is an integral part of the application/review process.</w:t>
      </w:r>
      <w:r w:rsidR="005343C9">
        <w:rPr>
          <w:rFonts w:ascii="Arial" w:hAnsi="Arial" w:cs="Arial"/>
          <w:lang w:val="en-US" w:eastAsia="en-US"/>
        </w:rPr>
        <w:t xml:space="preserve"> </w:t>
      </w:r>
    </w:p>
    <w:p w14:paraId="06E91F46" w14:textId="77777777" w:rsidR="00C63BF3" w:rsidRDefault="00C63BF3" w:rsidP="009A78FC">
      <w:pPr>
        <w:suppressAutoHyphens w:val="0"/>
        <w:autoSpaceDE w:val="0"/>
        <w:autoSpaceDN w:val="0"/>
        <w:adjustRightInd w:val="0"/>
        <w:jc w:val="both"/>
        <w:rPr>
          <w:rFonts w:ascii="Arial" w:hAnsi="Arial" w:cs="Arial"/>
          <w:lang w:val="en-US" w:eastAsia="en-US"/>
        </w:rPr>
      </w:pPr>
    </w:p>
    <w:p w14:paraId="24AC7E2D" w14:textId="44034742" w:rsidR="00A7248F" w:rsidRDefault="00256920" w:rsidP="00ED386A">
      <w:pPr>
        <w:suppressAutoHyphens w:val="0"/>
        <w:autoSpaceDE w:val="0"/>
        <w:autoSpaceDN w:val="0"/>
        <w:adjustRightInd w:val="0"/>
        <w:jc w:val="both"/>
        <w:rPr>
          <w:rFonts w:ascii="Arial" w:hAnsi="Arial" w:cs="Arial"/>
          <w:lang w:val="en-US" w:eastAsia="en-US"/>
        </w:rPr>
      </w:pPr>
      <w:r w:rsidRPr="0189CE73">
        <w:rPr>
          <w:rFonts w:ascii="Arial" w:hAnsi="Arial" w:cs="Arial"/>
          <w:lang w:val="en-US" w:eastAsia="en-US"/>
        </w:rPr>
        <w:t xml:space="preserve">The </w:t>
      </w:r>
      <w:r w:rsidR="003A5A69" w:rsidRPr="0189CE73">
        <w:rPr>
          <w:rFonts w:ascii="Arial" w:hAnsi="Arial" w:cs="Arial"/>
          <w:lang w:val="en-US" w:eastAsia="en-US"/>
        </w:rPr>
        <w:t xml:space="preserve">date of the </w:t>
      </w:r>
      <w:r w:rsidRPr="0189CE73">
        <w:rPr>
          <w:rFonts w:ascii="Arial" w:hAnsi="Arial" w:cs="Arial"/>
          <w:lang w:val="en-US" w:eastAsia="en-US"/>
        </w:rPr>
        <w:t xml:space="preserve">next </w:t>
      </w:r>
      <w:r w:rsidR="00EC546C" w:rsidRPr="0189CE73">
        <w:rPr>
          <w:rFonts w:ascii="Arial" w:hAnsi="Arial" w:cs="Arial"/>
          <w:lang w:val="en-US" w:eastAsia="en-US"/>
        </w:rPr>
        <w:t>panel</w:t>
      </w:r>
      <w:r w:rsidRPr="0189CE73">
        <w:rPr>
          <w:rFonts w:ascii="Arial" w:hAnsi="Arial" w:cs="Arial"/>
          <w:lang w:val="en-US" w:eastAsia="en-US"/>
        </w:rPr>
        <w:t xml:space="preserve"> meeting is </w:t>
      </w:r>
      <w:r w:rsidR="003A5A69" w:rsidRPr="0189CE73">
        <w:rPr>
          <w:rFonts w:ascii="Arial" w:hAnsi="Arial" w:cs="Arial"/>
          <w:lang w:val="en-US" w:eastAsia="en-US"/>
        </w:rPr>
        <w:t xml:space="preserve">still to be confirmed, but it is </w:t>
      </w:r>
      <w:r w:rsidRPr="0189CE73">
        <w:rPr>
          <w:rFonts w:ascii="Arial" w:hAnsi="Arial" w:cs="Arial"/>
          <w:lang w:val="en-US" w:eastAsia="en-US"/>
        </w:rPr>
        <w:t xml:space="preserve">expected to </w:t>
      </w:r>
      <w:r w:rsidR="003A5A69" w:rsidRPr="0189CE73">
        <w:rPr>
          <w:rFonts w:ascii="Arial" w:hAnsi="Arial" w:cs="Arial"/>
          <w:lang w:val="en-US" w:eastAsia="en-US"/>
        </w:rPr>
        <w:t>be</w:t>
      </w:r>
      <w:r w:rsidRPr="0189CE73">
        <w:rPr>
          <w:rFonts w:ascii="Arial" w:hAnsi="Arial" w:cs="Arial"/>
          <w:lang w:val="en-US" w:eastAsia="en-US"/>
        </w:rPr>
        <w:t xml:space="preserve"> between </w:t>
      </w:r>
      <w:r w:rsidR="0045476C">
        <w:rPr>
          <w:rFonts w:ascii="Arial" w:hAnsi="Arial" w:cs="Arial"/>
          <w:lang w:val="en-US" w:eastAsia="en-US"/>
        </w:rPr>
        <w:t>mid</w:t>
      </w:r>
      <w:r w:rsidR="003C42ED">
        <w:rPr>
          <w:rFonts w:ascii="Arial" w:hAnsi="Arial" w:cs="Arial"/>
          <w:lang w:val="en-US" w:eastAsia="en-US"/>
        </w:rPr>
        <w:t>-</w:t>
      </w:r>
      <w:r w:rsidR="0045476C">
        <w:rPr>
          <w:rFonts w:ascii="Arial" w:hAnsi="Arial" w:cs="Arial"/>
          <w:lang w:val="en-US" w:eastAsia="en-US"/>
        </w:rPr>
        <w:t>April</w:t>
      </w:r>
      <w:r w:rsidR="2C1E5658" w:rsidRPr="0189CE73">
        <w:rPr>
          <w:rFonts w:ascii="Arial" w:hAnsi="Arial" w:cs="Arial"/>
          <w:lang w:val="en-US" w:eastAsia="en-US"/>
        </w:rPr>
        <w:t xml:space="preserve"> </w:t>
      </w:r>
      <w:r w:rsidRPr="0189CE73">
        <w:rPr>
          <w:rFonts w:ascii="Arial" w:hAnsi="Arial" w:cs="Arial"/>
          <w:lang w:val="en-US" w:eastAsia="en-US"/>
        </w:rPr>
        <w:t xml:space="preserve">and </w:t>
      </w:r>
      <w:r w:rsidR="0045476C">
        <w:rPr>
          <w:rFonts w:ascii="Arial" w:hAnsi="Arial" w:cs="Arial"/>
          <w:lang w:val="en-US" w:eastAsia="en-US"/>
        </w:rPr>
        <w:t>early</w:t>
      </w:r>
      <w:r w:rsidR="00C63BF3" w:rsidRPr="0189CE73">
        <w:rPr>
          <w:rFonts w:ascii="Arial" w:hAnsi="Arial" w:cs="Arial"/>
          <w:lang w:val="en-US" w:eastAsia="en-US"/>
        </w:rPr>
        <w:t xml:space="preserve"> </w:t>
      </w:r>
      <w:r w:rsidR="0045476C">
        <w:rPr>
          <w:rFonts w:ascii="Arial" w:hAnsi="Arial" w:cs="Arial"/>
          <w:lang w:val="en-US" w:eastAsia="en-US"/>
        </w:rPr>
        <w:t>May</w:t>
      </w:r>
      <w:r w:rsidR="00C63BF3" w:rsidRPr="0189CE73">
        <w:rPr>
          <w:rFonts w:ascii="Arial" w:hAnsi="Arial" w:cs="Arial"/>
          <w:lang w:val="en-US" w:eastAsia="en-US"/>
        </w:rPr>
        <w:t xml:space="preserve">. </w:t>
      </w:r>
      <w:r w:rsidR="00A7248F" w:rsidRPr="0189CE73">
        <w:rPr>
          <w:rFonts w:ascii="Arial" w:hAnsi="Arial" w:cs="Arial"/>
          <w:lang w:val="en-US" w:eastAsia="en-US"/>
        </w:rPr>
        <w:t>Successful candidates will be chosen to attend this meeting or a later meeting</w:t>
      </w:r>
      <w:r w:rsidR="003A5A69" w:rsidRPr="0189CE73">
        <w:rPr>
          <w:rFonts w:ascii="Arial" w:hAnsi="Arial" w:cs="Arial"/>
          <w:lang w:val="en-US" w:eastAsia="en-US"/>
        </w:rPr>
        <w:t>, depending on space and availability.</w:t>
      </w:r>
    </w:p>
    <w:p w14:paraId="7AD08750" w14:textId="77777777" w:rsidR="00A7248F" w:rsidRDefault="00A7248F" w:rsidP="00ED386A">
      <w:pPr>
        <w:suppressAutoHyphens w:val="0"/>
        <w:autoSpaceDE w:val="0"/>
        <w:autoSpaceDN w:val="0"/>
        <w:adjustRightInd w:val="0"/>
        <w:jc w:val="both"/>
        <w:rPr>
          <w:rFonts w:ascii="Arial" w:hAnsi="Arial" w:cs="Arial"/>
          <w:lang w:val="en-US" w:eastAsia="en-US"/>
        </w:rPr>
      </w:pPr>
    </w:p>
    <w:p w14:paraId="5FBF9802" w14:textId="192B790D" w:rsidR="005343C9" w:rsidRDefault="00692ABC" w:rsidP="009A78FC">
      <w:pPr>
        <w:suppressAutoHyphens w:val="0"/>
        <w:autoSpaceDE w:val="0"/>
        <w:autoSpaceDN w:val="0"/>
        <w:adjustRightInd w:val="0"/>
        <w:jc w:val="both"/>
        <w:rPr>
          <w:rFonts w:ascii="Arial" w:hAnsi="Arial" w:cs="Arial"/>
          <w:lang w:val="en-US" w:eastAsia="en-US"/>
        </w:rPr>
      </w:pPr>
      <w:r w:rsidRPr="00692ABC">
        <w:rPr>
          <w:rFonts w:ascii="Arial" w:hAnsi="Arial" w:cs="Arial"/>
          <w:lang w:val="en-US" w:eastAsia="en-US"/>
        </w:rPr>
        <w:t xml:space="preserve">Panel meetings usually last around half a day (e.g. 9:15 - 13:00) or slightly longer depending on the number of proposals. Observers must be able to commit </w:t>
      </w:r>
      <w:r w:rsidR="0045476C">
        <w:rPr>
          <w:rFonts w:ascii="Arial" w:hAnsi="Arial" w:cs="Arial"/>
          <w:lang w:val="en-US" w:eastAsia="en-US"/>
        </w:rPr>
        <w:t xml:space="preserve">to </w:t>
      </w:r>
      <w:r w:rsidRPr="00692ABC">
        <w:rPr>
          <w:rFonts w:ascii="Arial" w:hAnsi="Arial" w:cs="Arial"/>
          <w:lang w:val="en-US" w:eastAsia="en-US"/>
        </w:rPr>
        <w:t>attending a full meeting.</w:t>
      </w:r>
      <w:r w:rsidR="008B4C53">
        <w:rPr>
          <w:rFonts w:ascii="Arial" w:hAnsi="Arial" w:cs="Arial"/>
          <w:lang w:val="en-US" w:eastAsia="en-US"/>
        </w:rPr>
        <w:t xml:space="preserve"> After the panel meeting the names of all attendees (including any Early Career Observers) are published on the ARCHER2 website.</w:t>
      </w:r>
    </w:p>
    <w:p w14:paraId="06404573" w14:textId="77777777" w:rsidR="00692ABC" w:rsidRDefault="00692ABC" w:rsidP="009A78FC">
      <w:pPr>
        <w:suppressAutoHyphens w:val="0"/>
        <w:autoSpaceDE w:val="0"/>
        <w:autoSpaceDN w:val="0"/>
        <w:adjustRightInd w:val="0"/>
        <w:jc w:val="both"/>
        <w:rPr>
          <w:rFonts w:ascii="Arial" w:hAnsi="Arial" w:cs="Arial"/>
          <w:lang w:val="en-US" w:eastAsia="en-US"/>
        </w:rPr>
      </w:pPr>
    </w:p>
    <w:p w14:paraId="04B17716" w14:textId="2EF71815" w:rsidR="00856634" w:rsidRPr="00F020F4" w:rsidRDefault="00CF429D" w:rsidP="009A78FC">
      <w:pPr>
        <w:suppressAutoHyphens w:val="0"/>
        <w:autoSpaceDE w:val="0"/>
        <w:autoSpaceDN w:val="0"/>
        <w:adjustRightInd w:val="0"/>
        <w:jc w:val="both"/>
        <w:rPr>
          <w:rFonts w:ascii="Arial" w:hAnsi="Arial" w:cs="Arial"/>
          <w:szCs w:val="28"/>
          <w:lang w:val="en-US" w:eastAsia="en-US"/>
        </w:rPr>
      </w:pPr>
      <w:r w:rsidRPr="00CF429D">
        <w:rPr>
          <w:rFonts w:ascii="Arial" w:hAnsi="Arial" w:cs="Arial"/>
          <w:lang w:val="en-US" w:eastAsia="en-US"/>
        </w:rPr>
        <w:t xml:space="preserve">Please complete </w:t>
      </w:r>
      <w:r w:rsidRPr="00E37010">
        <w:rPr>
          <w:rFonts w:ascii="Arial" w:hAnsi="Arial" w:cs="Arial"/>
          <w:u w:val="single"/>
          <w:lang w:val="en-US" w:eastAsia="en-US"/>
        </w:rPr>
        <w:t>all details</w:t>
      </w:r>
      <w:r w:rsidRPr="00CF429D">
        <w:rPr>
          <w:rFonts w:ascii="Arial" w:hAnsi="Arial" w:cs="Arial"/>
          <w:lang w:val="en-US" w:eastAsia="en-US"/>
        </w:rPr>
        <w:t xml:space="preserve"> </w:t>
      </w:r>
      <w:r w:rsidR="000D4A20">
        <w:rPr>
          <w:rFonts w:ascii="Arial" w:hAnsi="Arial" w:cs="Arial"/>
          <w:lang w:val="en-US" w:eastAsia="en-US"/>
        </w:rPr>
        <w:t>in the application form</w:t>
      </w:r>
      <w:r w:rsidRPr="00CF429D">
        <w:rPr>
          <w:rFonts w:ascii="Arial" w:hAnsi="Arial" w:cs="Arial"/>
          <w:lang w:val="en-US" w:eastAsia="en-US"/>
        </w:rPr>
        <w:t>.</w:t>
      </w:r>
      <w:r w:rsidR="00832A00">
        <w:rPr>
          <w:rFonts w:ascii="Arial" w:hAnsi="Arial" w:cs="Arial"/>
          <w:lang w:val="en-US" w:eastAsia="en-US"/>
        </w:rPr>
        <w:t xml:space="preserve"> </w:t>
      </w:r>
      <w:r w:rsidR="00502D40">
        <w:rPr>
          <w:rFonts w:ascii="Arial" w:hAnsi="Arial" w:cs="Arial"/>
          <w:lang w:val="en-US" w:eastAsia="en-US"/>
        </w:rPr>
        <w:t xml:space="preserve">To </w:t>
      </w:r>
      <w:r w:rsidR="001C63A2">
        <w:rPr>
          <w:rFonts w:ascii="Arial" w:hAnsi="Arial" w:cs="Arial"/>
          <w:lang w:val="en-US" w:eastAsia="en-US"/>
        </w:rPr>
        <w:t>submit your application, s</w:t>
      </w:r>
      <w:r w:rsidR="007A3F79">
        <w:rPr>
          <w:rFonts w:ascii="Arial" w:hAnsi="Arial" w:cs="Arial"/>
          <w:lang w:val="en-US" w:eastAsia="en-US"/>
        </w:rPr>
        <w:t xml:space="preserve">end the completed form, together with a </w:t>
      </w:r>
      <w:r w:rsidR="00832A00">
        <w:rPr>
          <w:rFonts w:ascii="Arial" w:hAnsi="Arial" w:cs="Arial"/>
          <w:lang w:val="en-US" w:eastAsia="en-US"/>
        </w:rPr>
        <w:t>copy of your CV</w:t>
      </w:r>
      <w:r w:rsidR="007A3F79">
        <w:rPr>
          <w:rFonts w:ascii="Arial" w:hAnsi="Arial" w:cs="Arial"/>
          <w:lang w:val="en-US" w:eastAsia="en-US"/>
        </w:rPr>
        <w:t xml:space="preserve">, </w:t>
      </w:r>
      <w:r w:rsidR="00832A00">
        <w:rPr>
          <w:rFonts w:ascii="Arial" w:hAnsi="Arial" w:cs="Arial"/>
          <w:lang w:val="en-US" w:eastAsia="en-US"/>
        </w:rPr>
        <w:t>to the ARCHER</w:t>
      </w:r>
      <w:r w:rsidR="00B1201F">
        <w:rPr>
          <w:rFonts w:ascii="Arial" w:hAnsi="Arial" w:cs="Arial"/>
          <w:lang w:val="en-US" w:eastAsia="en-US"/>
        </w:rPr>
        <w:t>2</w:t>
      </w:r>
      <w:r w:rsidR="00832A00">
        <w:rPr>
          <w:rFonts w:ascii="Arial" w:hAnsi="Arial" w:cs="Arial"/>
          <w:lang w:val="en-US" w:eastAsia="en-US"/>
        </w:rPr>
        <w:t xml:space="preserve"> </w:t>
      </w:r>
      <w:r w:rsidR="00A72005">
        <w:rPr>
          <w:rFonts w:ascii="Arial" w:hAnsi="Arial" w:cs="Arial"/>
          <w:lang w:val="en-US" w:eastAsia="en-US"/>
        </w:rPr>
        <w:t xml:space="preserve">service </w:t>
      </w:r>
      <w:r w:rsidR="00832A00">
        <w:rPr>
          <w:rFonts w:ascii="Arial" w:hAnsi="Arial" w:cs="Arial"/>
          <w:lang w:val="en-US" w:eastAsia="en-US"/>
        </w:rPr>
        <w:t>desk:</w:t>
      </w:r>
      <w:r w:rsidR="00B1201F">
        <w:rPr>
          <w:rFonts w:ascii="Arial" w:hAnsi="Arial" w:cs="Arial"/>
          <w:lang w:val="en-US" w:eastAsia="en-US"/>
        </w:rPr>
        <w:t xml:space="preserve"> </w:t>
      </w:r>
      <w:hyperlink r:id="rId11" w:history="1">
        <w:r w:rsidR="00B1201F" w:rsidRPr="00325A14">
          <w:rPr>
            <w:rStyle w:val="Hyperlink"/>
            <w:rFonts w:ascii="Arial" w:hAnsi="Arial" w:cs="Arial"/>
            <w:lang w:val="en-US" w:eastAsia="en-US"/>
          </w:rPr>
          <w:t>support@archer2.ac.uk</w:t>
        </w:r>
      </w:hyperlink>
      <w:r w:rsidR="00F020F4">
        <w:rPr>
          <w:rFonts w:ascii="Arial" w:hAnsi="Arial" w:cs="Arial"/>
          <w:szCs w:val="28"/>
          <w:lang w:val="en-US" w:eastAsia="en-US"/>
        </w:rPr>
        <w:t xml:space="preserve">. </w:t>
      </w:r>
      <w:r w:rsidR="00856634">
        <w:rPr>
          <w:rFonts w:ascii="Arial" w:hAnsi="Arial" w:cs="Arial"/>
          <w:lang w:val="en-US"/>
        </w:rPr>
        <w:t xml:space="preserve">The </w:t>
      </w:r>
      <w:r w:rsidR="00A40D2A">
        <w:rPr>
          <w:rFonts w:ascii="Arial" w:hAnsi="Arial" w:cs="Arial"/>
          <w:lang w:val="en-US"/>
        </w:rPr>
        <w:t xml:space="preserve">ARCHER2 </w:t>
      </w:r>
      <w:r w:rsidR="00A72005">
        <w:rPr>
          <w:rFonts w:ascii="Arial" w:hAnsi="Arial" w:cs="Arial"/>
          <w:lang w:val="en-US"/>
        </w:rPr>
        <w:t xml:space="preserve">service </w:t>
      </w:r>
      <w:r w:rsidR="00A40D2A">
        <w:rPr>
          <w:rFonts w:ascii="Arial" w:hAnsi="Arial" w:cs="Arial"/>
          <w:lang w:val="en-US"/>
        </w:rPr>
        <w:t>desk is integrated into the</w:t>
      </w:r>
      <w:r w:rsidR="000916B3">
        <w:rPr>
          <w:rFonts w:ascii="Arial" w:hAnsi="Arial" w:cs="Arial"/>
          <w:lang w:val="en-US"/>
        </w:rPr>
        <w:t xml:space="preserve"> </w:t>
      </w:r>
      <w:r w:rsidR="00F90FC4">
        <w:rPr>
          <w:rFonts w:ascii="Arial" w:hAnsi="Arial" w:cs="Arial"/>
          <w:lang w:val="en-US"/>
        </w:rPr>
        <w:t xml:space="preserve">SAFE </w:t>
      </w:r>
      <w:r w:rsidR="000916B3">
        <w:rPr>
          <w:rFonts w:ascii="Arial" w:hAnsi="Arial" w:cs="Arial"/>
          <w:lang w:val="en-US"/>
        </w:rPr>
        <w:t>and the</w:t>
      </w:r>
      <w:r w:rsidR="00A40D2A">
        <w:rPr>
          <w:rFonts w:ascii="Arial" w:hAnsi="Arial" w:cs="Arial"/>
          <w:lang w:val="en-US"/>
        </w:rPr>
        <w:t xml:space="preserve"> </w:t>
      </w:r>
      <w:r w:rsidR="00856634" w:rsidRPr="00856634">
        <w:rPr>
          <w:rFonts w:ascii="Arial" w:hAnsi="Arial" w:cs="Arial"/>
          <w:lang w:val="en-US"/>
        </w:rPr>
        <w:t>SAFE Privacy Policy</w:t>
      </w:r>
      <w:r w:rsidR="00783E2C">
        <w:rPr>
          <w:rFonts w:ascii="Arial" w:hAnsi="Arial" w:cs="Arial"/>
          <w:lang w:val="en-US"/>
        </w:rPr>
        <w:t xml:space="preserve"> is given here:</w:t>
      </w:r>
    </w:p>
    <w:p w14:paraId="11472322" w14:textId="3DC656CC" w:rsidR="00025070" w:rsidRDefault="00000000" w:rsidP="009A78FC">
      <w:pPr>
        <w:suppressAutoHyphens w:val="0"/>
        <w:autoSpaceDE w:val="0"/>
        <w:autoSpaceDN w:val="0"/>
        <w:adjustRightInd w:val="0"/>
        <w:jc w:val="both"/>
        <w:rPr>
          <w:rFonts w:ascii="Arial" w:hAnsi="Arial" w:cs="Arial"/>
          <w:lang w:val="en-US"/>
        </w:rPr>
      </w:pPr>
      <w:hyperlink r:id="rId12" w:history="1">
        <w:r w:rsidR="00627E5D" w:rsidRPr="00627E5D">
          <w:rPr>
            <w:rStyle w:val="Hyperlink"/>
            <w:rFonts w:ascii="Arial" w:hAnsi="Arial" w:cs="Arial"/>
            <w:lang w:val="en-US"/>
          </w:rPr>
          <w:t>https://www.archer2.ac.uk/about/policies/safe_privacy_policy.html</w:t>
        </w:r>
      </w:hyperlink>
      <w:r w:rsidR="00025070">
        <w:rPr>
          <w:rFonts w:ascii="Arial" w:hAnsi="Arial" w:cs="Arial"/>
          <w:lang w:val="en-US"/>
        </w:rPr>
        <w:t xml:space="preserve"> </w:t>
      </w:r>
    </w:p>
    <w:p w14:paraId="7CFCAFF0" w14:textId="1779DBB1" w:rsidR="00F020F4" w:rsidRDefault="00F020F4" w:rsidP="009A78FC">
      <w:pPr>
        <w:suppressAutoHyphens w:val="0"/>
        <w:autoSpaceDE w:val="0"/>
        <w:autoSpaceDN w:val="0"/>
        <w:adjustRightInd w:val="0"/>
        <w:jc w:val="both"/>
        <w:rPr>
          <w:rFonts w:ascii="Arial" w:hAnsi="Arial" w:cs="Arial"/>
          <w:lang w:val="en-US"/>
        </w:rPr>
      </w:pPr>
    </w:p>
    <w:p w14:paraId="38EDE3D4" w14:textId="1B15874F" w:rsidR="00F020F4" w:rsidRPr="00E37010" w:rsidRDefault="00F020F4" w:rsidP="009A78FC">
      <w:pPr>
        <w:suppressAutoHyphens w:val="0"/>
        <w:autoSpaceDE w:val="0"/>
        <w:autoSpaceDN w:val="0"/>
        <w:adjustRightInd w:val="0"/>
        <w:jc w:val="both"/>
        <w:rPr>
          <w:rFonts w:ascii="Arial" w:hAnsi="Arial" w:cs="Arial"/>
          <w:b/>
          <w:bCs/>
          <w:lang w:val="en-US"/>
        </w:rPr>
      </w:pPr>
      <w:r w:rsidRPr="00E37010">
        <w:rPr>
          <w:rFonts w:ascii="Arial" w:hAnsi="Arial" w:cs="Arial"/>
          <w:b/>
          <w:bCs/>
          <w:lang w:val="en-US"/>
        </w:rPr>
        <w:t xml:space="preserve">Applications must be submitted by </w:t>
      </w:r>
      <w:r w:rsidR="00506B50" w:rsidRPr="00506B50">
        <w:rPr>
          <w:rFonts w:ascii="Arial" w:hAnsi="Arial" w:cs="Arial"/>
          <w:b/>
          <w:bCs/>
          <w:lang w:val="en-US" w:eastAsia="en-US"/>
        </w:rPr>
        <w:t xml:space="preserve">16:00 on </w:t>
      </w:r>
      <w:r w:rsidR="0045476C">
        <w:rPr>
          <w:rFonts w:ascii="Arial" w:hAnsi="Arial" w:cs="Arial"/>
          <w:b/>
          <w:bCs/>
          <w:lang w:val="en-US" w:eastAsia="en-US"/>
        </w:rPr>
        <w:t>27</w:t>
      </w:r>
      <w:r w:rsidR="00506B50" w:rsidRPr="00506B50">
        <w:rPr>
          <w:rFonts w:ascii="Arial" w:hAnsi="Arial" w:cs="Arial"/>
          <w:b/>
          <w:bCs/>
          <w:lang w:val="en-US" w:eastAsia="en-US"/>
        </w:rPr>
        <w:t xml:space="preserve"> </w:t>
      </w:r>
      <w:r w:rsidR="0045476C">
        <w:rPr>
          <w:rFonts w:ascii="Arial" w:hAnsi="Arial" w:cs="Arial"/>
          <w:b/>
          <w:bCs/>
          <w:lang w:val="en-US" w:eastAsia="en-US"/>
        </w:rPr>
        <w:t>February</w:t>
      </w:r>
      <w:r w:rsidR="00506B50" w:rsidRPr="00506B50">
        <w:rPr>
          <w:rFonts w:ascii="Arial" w:hAnsi="Arial" w:cs="Arial"/>
          <w:b/>
          <w:bCs/>
          <w:lang w:val="en-US" w:eastAsia="en-US"/>
        </w:rPr>
        <w:t xml:space="preserve"> 202</w:t>
      </w:r>
      <w:r w:rsidR="0045476C">
        <w:rPr>
          <w:rFonts w:ascii="Arial" w:hAnsi="Arial" w:cs="Arial"/>
          <w:b/>
          <w:bCs/>
          <w:lang w:val="en-US" w:eastAsia="en-US"/>
        </w:rPr>
        <w:t>4</w:t>
      </w:r>
      <w:r w:rsidRPr="00E37010">
        <w:rPr>
          <w:rFonts w:ascii="Arial" w:hAnsi="Arial" w:cs="Arial"/>
          <w:b/>
          <w:bCs/>
          <w:lang w:val="en-US" w:eastAsia="en-US"/>
        </w:rPr>
        <w:t>.</w:t>
      </w:r>
    </w:p>
    <w:p w14:paraId="163050FF" w14:textId="2FD46764" w:rsidR="00B8779B" w:rsidRDefault="00B8779B" w:rsidP="009A78FC">
      <w:pPr>
        <w:suppressAutoHyphens w:val="0"/>
        <w:autoSpaceDE w:val="0"/>
        <w:autoSpaceDN w:val="0"/>
        <w:adjustRightInd w:val="0"/>
        <w:jc w:val="both"/>
        <w:rPr>
          <w:rFonts w:ascii="Arial" w:hAnsi="Arial" w:cs="Arial"/>
          <w:lang w:val="en-US"/>
        </w:rPr>
      </w:pPr>
    </w:p>
    <w:p w14:paraId="028F4465" w14:textId="4D349555" w:rsidR="009C2900" w:rsidRDefault="007035EB">
      <w:pPr>
        <w:jc w:val="both"/>
        <w:rPr>
          <w:rFonts w:ascii="Arial" w:hAnsi="Arial" w:cs="Arial"/>
          <w:lang w:val="en-US"/>
        </w:rPr>
      </w:pPr>
      <w:r>
        <w:rPr>
          <w:rFonts w:ascii="Arial" w:hAnsi="Arial" w:cs="Arial"/>
          <w:lang w:val="en-US"/>
        </w:rPr>
        <w:t xml:space="preserve">Early Career Observer applications will be reviewed by a subset of the members of the </w:t>
      </w:r>
      <w:proofErr w:type="spellStart"/>
      <w:r>
        <w:rPr>
          <w:rFonts w:ascii="Arial" w:hAnsi="Arial" w:cs="Arial"/>
          <w:lang w:val="en-US"/>
        </w:rPr>
        <w:t>eCSE</w:t>
      </w:r>
      <w:proofErr w:type="spellEnd"/>
      <w:r>
        <w:rPr>
          <w:rFonts w:ascii="Arial" w:hAnsi="Arial" w:cs="Arial"/>
          <w:lang w:val="en-US"/>
        </w:rPr>
        <w:t xml:space="preserve"> panel.</w:t>
      </w:r>
      <w:r w:rsidR="00D80451">
        <w:rPr>
          <w:rFonts w:ascii="Arial" w:hAnsi="Arial" w:cs="Arial"/>
          <w:lang w:val="en-US"/>
        </w:rPr>
        <w:t xml:space="preserve"> </w:t>
      </w:r>
      <w:r w:rsidR="00CD154D">
        <w:rPr>
          <w:rFonts w:ascii="Arial" w:hAnsi="Arial" w:cs="Arial"/>
          <w:lang w:val="en-US"/>
        </w:rPr>
        <w:t>Applications will be evaluated based on the quality of the case made by the applicant, and the extent to which the reviewers agree that the applicant is an early career researcher.</w:t>
      </w:r>
    </w:p>
    <w:p w14:paraId="7551C19B" w14:textId="5C7D4E71" w:rsidR="00AD0B1B" w:rsidRDefault="00AD0B1B">
      <w:pPr>
        <w:jc w:val="both"/>
        <w:rPr>
          <w:rFonts w:ascii="Arial" w:hAnsi="Arial" w:cs="Arial"/>
          <w:lang w:val="en-US"/>
        </w:rPr>
      </w:pPr>
    </w:p>
    <w:p w14:paraId="4E373E0F" w14:textId="6CCEE9BC" w:rsidR="00AD0B1B" w:rsidRDefault="005563F1">
      <w:pPr>
        <w:jc w:val="both"/>
        <w:rPr>
          <w:rFonts w:ascii="Arial" w:hAnsi="Arial" w:cs="Arial"/>
          <w:lang w:val="en-US"/>
        </w:rPr>
      </w:pPr>
      <w:r>
        <w:rPr>
          <w:rFonts w:ascii="Arial" w:hAnsi="Arial" w:cs="Arial"/>
          <w:lang w:val="en-US"/>
        </w:rPr>
        <w:t>Eligibility guidelines:</w:t>
      </w:r>
    </w:p>
    <w:p w14:paraId="16E4DFE1" w14:textId="19F43F77" w:rsidR="008120CE" w:rsidRDefault="008120CE" w:rsidP="008120CE">
      <w:pPr>
        <w:pStyle w:val="ListParagraph"/>
        <w:numPr>
          <w:ilvl w:val="0"/>
          <w:numId w:val="43"/>
        </w:numPr>
        <w:jc w:val="both"/>
        <w:rPr>
          <w:rFonts w:ascii="Arial" w:hAnsi="Arial" w:cs="Arial"/>
          <w:lang w:val="en-US"/>
        </w:rPr>
      </w:pPr>
      <w:r>
        <w:rPr>
          <w:rFonts w:ascii="Arial" w:hAnsi="Arial" w:cs="Arial"/>
          <w:lang w:val="en-US"/>
        </w:rPr>
        <w:t>Applicants are expected to hold a PhD or have equivalent research experience.</w:t>
      </w:r>
    </w:p>
    <w:p w14:paraId="4A336F01" w14:textId="51CE4E14" w:rsidR="00F10BE4" w:rsidRDefault="00F10BE4" w:rsidP="008120CE">
      <w:pPr>
        <w:pStyle w:val="ListParagraph"/>
        <w:numPr>
          <w:ilvl w:val="0"/>
          <w:numId w:val="43"/>
        </w:numPr>
        <w:jc w:val="both"/>
        <w:rPr>
          <w:rFonts w:ascii="Arial" w:hAnsi="Arial" w:cs="Arial"/>
          <w:lang w:val="en-US"/>
        </w:rPr>
      </w:pPr>
      <w:r>
        <w:rPr>
          <w:rFonts w:ascii="Arial" w:hAnsi="Arial" w:cs="Arial"/>
          <w:lang w:val="en-US"/>
        </w:rPr>
        <w:t>There are no specific eligibility requirements based on number of years of post-doctoral research experience.</w:t>
      </w:r>
    </w:p>
    <w:p w14:paraId="6C682350" w14:textId="0D1937CF" w:rsidR="00CA78DD" w:rsidRDefault="00CA78DD" w:rsidP="008120CE">
      <w:pPr>
        <w:pStyle w:val="ListParagraph"/>
        <w:numPr>
          <w:ilvl w:val="0"/>
          <w:numId w:val="43"/>
        </w:numPr>
        <w:jc w:val="both"/>
        <w:rPr>
          <w:rFonts w:ascii="Arial" w:hAnsi="Arial" w:cs="Arial"/>
          <w:lang w:val="en-US"/>
        </w:rPr>
      </w:pPr>
      <w:r>
        <w:rPr>
          <w:rFonts w:ascii="Arial" w:hAnsi="Arial" w:cs="Arial"/>
          <w:lang w:val="en-US"/>
        </w:rPr>
        <w:t>Consideration will be given to applicants who have taken a non-standard career path after their primary degree.</w:t>
      </w:r>
    </w:p>
    <w:p w14:paraId="1B7EB5C7" w14:textId="405F013C" w:rsidR="00CA78DD" w:rsidRPr="00E37010" w:rsidRDefault="00CA78DD" w:rsidP="00E37010">
      <w:pPr>
        <w:pStyle w:val="ListParagraph"/>
        <w:numPr>
          <w:ilvl w:val="0"/>
          <w:numId w:val="43"/>
        </w:numPr>
        <w:jc w:val="both"/>
        <w:rPr>
          <w:rFonts w:ascii="Arial" w:hAnsi="Arial" w:cs="Arial"/>
          <w:lang w:val="en-US"/>
        </w:rPr>
      </w:pPr>
      <w:r>
        <w:rPr>
          <w:rFonts w:ascii="Arial" w:hAnsi="Arial" w:cs="Arial"/>
          <w:lang w:val="en-US"/>
        </w:rPr>
        <w:t>Applications are also welcomed from candidates who wish to re-establish themselves after a career break or other period of absence from active research.</w:t>
      </w:r>
    </w:p>
    <w:p w14:paraId="4BD42430" w14:textId="77777777" w:rsidR="007062F3" w:rsidRPr="00F10BE4" w:rsidRDefault="007062F3" w:rsidP="009A78FC">
      <w:pPr>
        <w:jc w:val="both"/>
        <w:rPr>
          <w:rFonts w:ascii="Arial" w:hAnsi="Arial" w:cs="Arial"/>
          <w:lang w:val="en-US"/>
        </w:rPr>
      </w:pPr>
    </w:p>
    <w:p w14:paraId="5039B98E" w14:textId="44EC70A4" w:rsidR="0033543C" w:rsidRDefault="007062F3" w:rsidP="00E37010">
      <w:pPr>
        <w:jc w:val="both"/>
        <w:rPr>
          <w:rFonts w:ascii="Arial" w:hAnsi="Arial" w:cs="Arial"/>
          <w:lang w:val="en-US"/>
        </w:rPr>
      </w:pPr>
      <w:r>
        <w:rPr>
          <w:rFonts w:ascii="Arial" w:hAnsi="Arial" w:cs="Arial"/>
          <w:lang w:val="en-US"/>
        </w:rPr>
        <w:t>I</w:t>
      </w:r>
      <w:r w:rsidR="00DF7F7B">
        <w:rPr>
          <w:rFonts w:ascii="Arial" w:hAnsi="Arial" w:cs="Arial"/>
          <w:lang w:val="en-US"/>
        </w:rPr>
        <w:t xml:space="preserve">f </w:t>
      </w:r>
      <w:r>
        <w:rPr>
          <w:rFonts w:ascii="Arial" w:hAnsi="Arial" w:cs="Arial"/>
          <w:lang w:val="en-US"/>
        </w:rPr>
        <w:t xml:space="preserve">you do not meet these criteria but believe that you could be considered an </w:t>
      </w:r>
      <w:r w:rsidR="00C1673B">
        <w:rPr>
          <w:rFonts w:ascii="Arial" w:hAnsi="Arial" w:cs="Arial"/>
          <w:lang w:val="en-US"/>
        </w:rPr>
        <w:t>E</w:t>
      </w:r>
      <w:r>
        <w:rPr>
          <w:rFonts w:ascii="Arial" w:hAnsi="Arial" w:cs="Arial"/>
          <w:lang w:val="en-US"/>
        </w:rPr>
        <w:t xml:space="preserve">arly </w:t>
      </w:r>
      <w:r w:rsidR="00C1673B">
        <w:rPr>
          <w:rFonts w:ascii="Arial" w:hAnsi="Arial" w:cs="Arial"/>
          <w:lang w:val="en-US"/>
        </w:rPr>
        <w:t>C</w:t>
      </w:r>
      <w:r>
        <w:rPr>
          <w:rFonts w:ascii="Arial" w:hAnsi="Arial" w:cs="Arial"/>
          <w:lang w:val="en-US"/>
        </w:rPr>
        <w:t xml:space="preserve">areer </w:t>
      </w:r>
      <w:r w:rsidR="00C1673B">
        <w:rPr>
          <w:rFonts w:ascii="Arial" w:hAnsi="Arial" w:cs="Arial"/>
          <w:lang w:val="en-US"/>
        </w:rPr>
        <w:t>R</w:t>
      </w:r>
      <w:r>
        <w:rPr>
          <w:rFonts w:ascii="Arial" w:hAnsi="Arial" w:cs="Arial"/>
          <w:lang w:val="en-US"/>
        </w:rPr>
        <w:t>esearcher, please get in touch, as we know that th</w:t>
      </w:r>
      <w:r w:rsidR="009A78FC">
        <w:rPr>
          <w:rFonts w:ascii="Arial" w:hAnsi="Arial" w:cs="Arial"/>
          <w:lang w:val="en-US"/>
        </w:rPr>
        <w:t>ese guidelines will not cover all cases.</w:t>
      </w:r>
    </w:p>
    <w:p w14:paraId="5707EAB2" w14:textId="77777777" w:rsidR="009C2900" w:rsidRPr="00203067" w:rsidRDefault="009C2900" w:rsidP="009A78FC">
      <w:pPr>
        <w:suppressAutoHyphens w:val="0"/>
        <w:autoSpaceDE w:val="0"/>
        <w:autoSpaceDN w:val="0"/>
        <w:adjustRightInd w:val="0"/>
        <w:jc w:val="both"/>
        <w:rPr>
          <w:rFonts w:ascii="Arial" w:hAnsi="Arial" w:cs="Arial"/>
          <w:lang w:val="en-US"/>
        </w:rPr>
      </w:pPr>
    </w:p>
    <w:p w14:paraId="2E6B5FF2" w14:textId="0B4CE137" w:rsidR="00707157" w:rsidRPr="00203067" w:rsidRDefault="0051015A" w:rsidP="005343C9">
      <w:pPr>
        <w:jc w:val="both"/>
        <w:rPr>
          <w:rFonts w:ascii="Arial" w:hAnsi="Arial" w:cs="Arial"/>
        </w:rPr>
      </w:pPr>
      <w:r w:rsidRPr="00203067">
        <w:rPr>
          <w:rFonts w:ascii="Arial" w:hAnsi="Arial" w:cs="Arial"/>
          <w:lang w:val="en-US"/>
        </w:rPr>
        <w:t xml:space="preserve">If you have any queries or </w:t>
      </w:r>
      <w:r w:rsidR="00C1673B">
        <w:rPr>
          <w:rFonts w:ascii="Arial" w:hAnsi="Arial" w:cs="Arial"/>
          <w:lang w:val="en-US"/>
        </w:rPr>
        <w:t>need help</w:t>
      </w:r>
      <w:r>
        <w:rPr>
          <w:rFonts w:ascii="Arial" w:hAnsi="Arial" w:cs="Arial"/>
          <w:lang w:val="en-US"/>
        </w:rPr>
        <w:t xml:space="preserve"> </w:t>
      </w:r>
      <w:r w:rsidR="00C1673B">
        <w:rPr>
          <w:rFonts w:ascii="Arial" w:hAnsi="Arial" w:cs="Arial"/>
          <w:lang w:val="en-US"/>
        </w:rPr>
        <w:t>with</w:t>
      </w:r>
      <w:r>
        <w:rPr>
          <w:rFonts w:ascii="Arial" w:hAnsi="Arial" w:cs="Arial"/>
          <w:lang w:val="en-US"/>
        </w:rPr>
        <w:t xml:space="preserve"> </w:t>
      </w:r>
      <w:r w:rsidR="00C1673B">
        <w:rPr>
          <w:rFonts w:ascii="Arial" w:hAnsi="Arial" w:cs="Arial"/>
          <w:lang w:val="en-US"/>
        </w:rPr>
        <w:t xml:space="preserve">any aspect of </w:t>
      </w:r>
      <w:r w:rsidR="00B125EF">
        <w:rPr>
          <w:rFonts w:ascii="Arial" w:hAnsi="Arial" w:cs="Arial"/>
          <w:lang w:val="en-US"/>
        </w:rPr>
        <w:t>your application</w:t>
      </w:r>
      <w:r w:rsidR="00707157" w:rsidRPr="00203067">
        <w:rPr>
          <w:rFonts w:ascii="Arial" w:hAnsi="Arial" w:cs="Arial"/>
          <w:lang w:val="en-US"/>
        </w:rPr>
        <w:t xml:space="preserve">, please contact the </w:t>
      </w:r>
      <w:r w:rsidR="00707157" w:rsidRPr="00203067">
        <w:rPr>
          <w:rFonts w:ascii="Arial" w:hAnsi="Arial" w:cs="Arial"/>
        </w:rPr>
        <w:t>ARCHER</w:t>
      </w:r>
      <w:r w:rsidR="00B1201F">
        <w:rPr>
          <w:rFonts w:ascii="Arial" w:hAnsi="Arial" w:cs="Arial"/>
        </w:rPr>
        <w:t>2</w:t>
      </w:r>
      <w:r w:rsidR="00707157" w:rsidRPr="00203067">
        <w:rPr>
          <w:rFonts w:ascii="Arial" w:hAnsi="Arial" w:cs="Arial"/>
        </w:rPr>
        <w:t xml:space="preserve"> </w:t>
      </w:r>
      <w:r w:rsidR="00845C32">
        <w:rPr>
          <w:rFonts w:ascii="Arial" w:hAnsi="Arial" w:cs="Arial"/>
          <w:lang w:val="en-US" w:eastAsia="en-US"/>
        </w:rPr>
        <w:t xml:space="preserve">service </w:t>
      </w:r>
      <w:r w:rsidR="00B1201F">
        <w:rPr>
          <w:rFonts w:ascii="Arial" w:hAnsi="Arial" w:cs="Arial"/>
          <w:lang w:val="en-US" w:eastAsia="en-US"/>
        </w:rPr>
        <w:t xml:space="preserve">desk: </w:t>
      </w:r>
      <w:hyperlink r:id="rId13" w:history="1">
        <w:r w:rsidR="00B1201F" w:rsidRPr="00325A14">
          <w:rPr>
            <w:rStyle w:val="Hyperlink"/>
            <w:rFonts w:ascii="Arial" w:hAnsi="Arial" w:cs="Arial"/>
            <w:lang w:val="en-US" w:eastAsia="en-US"/>
          </w:rPr>
          <w:t>support@archer2.ac.uk</w:t>
        </w:r>
      </w:hyperlink>
      <w:r w:rsidR="00B1201F">
        <w:rPr>
          <w:rFonts w:ascii="Arial" w:hAnsi="Arial" w:cs="Arial"/>
          <w:szCs w:val="28"/>
          <w:lang w:val="en-US" w:eastAsia="en-US"/>
        </w:rPr>
        <w:t>.</w:t>
      </w:r>
    </w:p>
    <w:p w14:paraId="54331895" w14:textId="77777777" w:rsidR="0005333E" w:rsidRDefault="0005333E" w:rsidP="003C06BF">
      <w:pPr>
        <w:pStyle w:val="Heading2"/>
      </w:pPr>
      <w:r>
        <w:br w:type="page"/>
      </w:r>
    </w:p>
    <w:p w14:paraId="684C93DD" w14:textId="5B151E2A" w:rsidR="00482CDE" w:rsidRDefault="00707157" w:rsidP="003C06BF">
      <w:pPr>
        <w:pStyle w:val="Heading2"/>
      </w:pPr>
      <w:r w:rsidRPr="003C1676">
        <w:lastRenderedPageBreak/>
        <w:t xml:space="preserve">1. </w:t>
      </w:r>
      <w:r w:rsidR="00CF429D">
        <w:t>Your forename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754096" w14:paraId="1110447F" w14:textId="77777777" w:rsidTr="00146FC0">
        <w:tc>
          <w:tcPr>
            <w:tcW w:w="9230" w:type="dxa"/>
            <w:shd w:val="clear" w:color="auto" w:fill="auto"/>
          </w:tcPr>
          <w:p w14:paraId="5CD17407" w14:textId="77777777" w:rsidR="00754096" w:rsidRDefault="00754096" w:rsidP="00754096"/>
          <w:p w14:paraId="6A5D1C36" w14:textId="77777777" w:rsidR="00754096" w:rsidRDefault="00754096" w:rsidP="00754096"/>
        </w:tc>
      </w:tr>
    </w:tbl>
    <w:p w14:paraId="38207FCC" w14:textId="748F0910" w:rsidR="00CF429D" w:rsidRDefault="004B7218" w:rsidP="00CF429D">
      <w:pPr>
        <w:pStyle w:val="Heading2"/>
      </w:pPr>
      <w:r>
        <w:t>2</w:t>
      </w:r>
      <w:r w:rsidRPr="003C1676">
        <w:t xml:space="preserve">. </w:t>
      </w:r>
      <w:r w:rsidR="00CF429D">
        <w:t>Your surname</w:t>
      </w:r>
      <w:r w:rsidR="00627E5D">
        <w:t xml:space="preserve"> (family name)</w:t>
      </w:r>
      <w:r w:rsidR="00CF42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68CCBD76" w14:textId="77777777" w:rsidTr="00CF429D">
        <w:tc>
          <w:tcPr>
            <w:tcW w:w="9230" w:type="dxa"/>
            <w:shd w:val="clear" w:color="auto" w:fill="auto"/>
          </w:tcPr>
          <w:p w14:paraId="51D38FC6" w14:textId="77777777" w:rsidR="00CF429D" w:rsidRDefault="00CF429D" w:rsidP="00CF429D"/>
          <w:p w14:paraId="3C3F7087" w14:textId="77777777" w:rsidR="00CF429D" w:rsidRDefault="00CF429D" w:rsidP="00CF429D"/>
        </w:tc>
      </w:tr>
    </w:tbl>
    <w:p w14:paraId="73C09FF0" w14:textId="43785C20" w:rsidR="00CF429D" w:rsidRDefault="00CF6C7B" w:rsidP="00CF429D">
      <w:pPr>
        <w:pStyle w:val="Heading2"/>
      </w:pPr>
      <w:r>
        <w:t>3</w:t>
      </w:r>
      <w:r w:rsidR="00CF429D" w:rsidRPr="003C1676">
        <w:t xml:space="preserve">. </w:t>
      </w:r>
      <w:r w:rsidR="00CF429D">
        <w:t>Your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7E76DCC8" w14:textId="77777777" w:rsidTr="00CF429D">
        <w:tc>
          <w:tcPr>
            <w:tcW w:w="9230" w:type="dxa"/>
            <w:shd w:val="clear" w:color="auto" w:fill="auto"/>
          </w:tcPr>
          <w:p w14:paraId="3FC4AFC0" w14:textId="77777777" w:rsidR="00CF429D" w:rsidRDefault="00CF429D" w:rsidP="00CF429D"/>
          <w:p w14:paraId="77973270" w14:textId="77777777" w:rsidR="00CF429D" w:rsidRDefault="00CF429D" w:rsidP="00CF429D"/>
        </w:tc>
      </w:tr>
    </w:tbl>
    <w:p w14:paraId="3100ECA7" w14:textId="06A308BA" w:rsidR="00CF429D" w:rsidRPr="006052A1" w:rsidRDefault="00CF6C7B" w:rsidP="00CF429D">
      <w:pPr>
        <w:pStyle w:val="Heading2"/>
      </w:pPr>
      <w:r>
        <w:t>4</w:t>
      </w:r>
      <w:r w:rsidR="00CF429D" w:rsidRPr="003C1676">
        <w:t xml:space="preserve">. </w:t>
      </w:r>
      <w:r w:rsidR="00CF429D">
        <w:t>Affiliation</w:t>
      </w:r>
      <w:r w:rsidR="006052A1">
        <w:t xml:space="preserve"> </w:t>
      </w:r>
      <w:r w:rsidR="00077F9D">
        <w:t>(y</w:t>
      </w:r>
      <w:r w:rsidR="001B6D6B">
        <w:t>our institution or o</w:t>
      </w:r>
      <w:r w:rsidR="00CF429D" w:rsidRPr="006052A1">
        <w:t>rganisation, and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2DFC74B4" w14:textId="77777777" w:rsidTr="00CF429D">
        <w:tc>
          <w:tcPr>
            <w:tcW w:w="9230" w:type="dxa"/>
            <w:shd w:val="clear" w:color="auto" w:fill="auto"/>
          </w:tcPr>
          <w:p w14:paraId="0B839039" w14:textId="77777777" w:rsidR="009358FE" w:rsidRDefault="009358FE" w:rsidP="00CF429D"/>
          <w:p w14:paraId="51408E1B" w14:textId="77777777" w:rsidR="00B90243" w:rsidRDefault="00B90243" w:rsidP="00CF429D"/>
          <w:p w14:paraId="5C4778E2" w14:textId="77777777" w:rsidR="009358FE" w:rsidRDefault="009358FE" w:rsidP="00CF429D"/>
          <w:p w14:paraId="3CF56A51" w14:textId="77777777" w:rsidR="00087060" w:rsidRDefault="00087060" w:rsidP="00CF429D"/>
        </w:tc>
      </w:tr>
    </w:tbl>
    <w:p w14:paraId="4915D79C" w14:textId="1A060A19" w:rsidR="00CF429D" w:rsidRPr="00CF429D" w:rsidRDefault="00CF6C7B" w:rsidP="00CF429D">
      <w:pPr>
        <w:pStyle w:val="Heading2"/>
      </w:pPr>
      <w:r>
        <w:t>5</w:t>
      </w:r>
      <w:r w:rsidR="00CF429D" w:rsidRPr="003C1676">
        <w:t xml:space="preserve">. </w:t>
      </w:r>
      <w:r w:rsidR="00CF429D">
        <w:t>Are you associated with an ARCHER</w:t>
      </w:r>
      <w:r w:rsidR="005343C9">
        <w:t>2</w:t>
      </w:r>
      <w:r w:rsidR="00CF429D">
        <w:t xml:space="preserve"> consortium? If so</w:t>
      </w:r>
      <w:r w:rsidR="00B8523E">
        <w:t>,</w:t>
      </w:r>
      <w:r w:rsidR="00CF429D">
        <w:t xml:space="preserve"> please</w:t>
      </w:r>
      <w:r w:rsidR="006B1B89">
        <w:t xml:space="preserve"> </w:t>
      </w:r>
      <w:r w:rsidR="00CF429D">
        <w:t>name the consortium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394A5BD4" w14:textId="77777777" w:rsidTr="00CF429D">
        <w:tc>
          <w:tcPr>
            <w:tcW w:w="9230" w:type="dxa"/>
            <w:shd w:val="clear" w:color="auto" w:fill="auto"/>
          </w:tcPr>
          <w:p w14:paraId="65FD5AAE" w14:textId="77777777" w:rsidR="00CF429D" w:rsidRDefault="00CF429D" w:rsidP="00CF429D"/>
          <w:p w14:paraId="438CAB57" w14:textId="77777777" w:rsidR="00CF429D" w:rsidRDefault="00CF429D" w:rsidP="00CF429D"/>
          <w:p w14:paraId="0695F230" w14:textId="77777777" w:rsidR="00CF429D" w:rsidRDefault="00CF429D" w:rsidP="00CF429D"/>
          <w:p w14:paraId="4178DD26" w14:textId="77777777" w:rsidR="009358FE" w:rsidRDefault="009358FE" w:rsidP="00CF429D"/>
          <w:p w14:paraId="54C8E01B" w14:textId="77777777" w:rsidR="00087060" w:rsidRDefault="00087060" w:rsidP="00CF429D"/>
        </w:tc>
      </w:tr>
    </w:tbl>
    <w:p w14:paraId="74B19CB1" w14:textId="3894C070" w:rsidR="00CF429D" w:rsidRPr="00087060" w:rsidRDefault="00CF6C7B" w:rsidP="000B35F5">
      <w:pPr>
        <w:pStyle w:val="Heading2"/>
      </w:pPr>
      <w:r>
        <w:t>6</w:t>
      </w:r>
      <w:r w:rsidR="00CF429D" w:rsidRPr="00087060">
        <w:t>. Ple</w:t>
      </w:r>
      <w:r w:rsidR="009358FE" w:rsidRPr="00087060">
        <w:t>a</w:t>
      </w:r>
      <w:r w:rsidR="00CF429D" w:rsidRPr="00087060">
        <w:t xml:space="preserve">se provide a short summary explaining why you feel this opportunity would </w:t>
      </w:r>
      <w:r w:rsidR="003F1347">
        <w:t>be beneficial to you (max. 20</w:t>
      </w:r>
      <w:r w:rsidR="009358FE" w:rsidRPr="00087060">
        <w:t>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CF429D" w14:paraId="6298139B" w14:textId="77777777" w:rsidTr="00CF429D">
        <w:tc>
          <w:tcPr>
            <w:tcW w:w="9230" w:type="dxa"/>
            <w:shd w:val="clear" w:color="auto" w:fill="auto"/>
          </w:tcPr>
          <w:p w14:paraId="5CD539D8" w14:textId="77777777" w:rsidR="000B35F5" w:rsidRDefault="000B35F5" w:rsidP="00CF429D"/>
          <w:p w14:paraId="7B1903EF" w14:textId="77777777" w:rsidR="009B4162" w:rsidRDefault="009B4162" w:rsidP="00CF429D"/>
          <w:p w14:paraId="09B8DA51" w14:textId="77777777" w:rsidR="009B4162" w:rsidRDefault="009B4162" w:rsidP="00CF429D"/>
          <w:p w14:paraId="139C1DE2" w14:textId="77777777" w:rsidR="009B4162" w:rsidRDefault="009B4162" w:rsidP="00CF429D"/>
          <w:p w14:paraId="67333360" w14:textId="1EDAF685" w:rsidR="009B4162" w:rsidRDefault="009B4162" w:rsidP="00CF429D"/>
          <w:p w14:paraId="513013B9" w14:textId="3C717E05" w:rsidR="0005333E" w:rsidRDefault="0005333E" w:rsidP="00CF429D"/>
          <w:p w14:paraId="68FC492D" w14:textId="38D06BD9" w:rsidR="0005333E" w:rsidRDefault="0005333E" w:rsidP="00CF429D"/>
          <w:p w14:paraId="2EC62313" w14:textId="023C5A89" w:rsidR="0005333E" w:rsidRDefault="0005333E" w:rsidP="00CF429D"/>
          <w:p w14:paraId="6069E9F2" w14:textId="5A40E140" w:rsidR="0005333E" w:rsidRDefault="0005333E" w:rsidP="00CF429D"/>
          <w:p w14:paraId="060E3A28" w14:textId="218CB25A" w:rsidR="0005333E" w:rsidRDefault="0005333E" w:rsidP="00CF429D"/>
          <w:p w14:paraId="2DA2DDC5" w14:textId="5C229572" w:rsidR="0005333E" w:rsidRDefault="0005333E" w:rsidP="00CF429D"/>
          <w:p w14:paraId="35CC302C" w14:textId="67AB6A20" w:rsidR="0005333E" w:rsidRDefault="0005333E" w:rsidP="00CF429D"/>
          <w:p w14:paraId="3613430A" w14:textId="77777777" w:rsidR="0005333E" w:rsidRDefault="0005333E" w:rsidP="00CF429D"/>
          <w:p w14:paraId="3246E6A2" w14:textId="77777777" w:rsidR="009B4162" w:rsidRDefault="009B4162" w:rsidP="00CF429D"/>
          <w:p w14:paraId="650A98E2" w14:textId="77777777" w:rsidR="009B4162" w:rsidRDefault="009B4162" w:rsidP="00CF429D"/>
        </w:tc>
      </w:tr>
    </w:tbl>
    <w:p w14:paraId="4AD74653" w14:textId="77777777" w:rsidR="0005333E" w:rsidRDefault="0005333E" w:rsidP="009358FE">
      <w:pPr>
        <w:pStyle w:val="Heading2"/>
      </w:pPr>
      <w:r>
        <w:br w:type="page"/>
      </w:r>
    </w:p>
    <w:p w14:paraId="7F3504A9" w14:textId="0F6AC193" w:rsidR="009358FE" w:rsidRPr="00CF429D" w:rsidRDefault="00CF6C7B" w:rsidP="009358FE">
      <w:pPr>
        <w:pStyle w:val="Heading2"/>
      </w:pPr>
      <w:r>
        <w:lastRenderedPageBreak/>
        <w:t>7</w:t>
      </w:r>
      <w:r w:rsidR="009358FE" w:rsidRPr="003C1676">
        <w:t xml:space="preserve">. </w:t>
      </w:r>
      <w:r w:rsidR="009358FE">
        <w:t xml:space="preserve">Please </w:t>
      </w:r>
      <w:r w:rsidR="00B8523E">
        <w:t>justify</w:t>
      </w:r>
      <w:r w:rsidR="009358FE">
        <w:t xml:space="preserve"> why you believe you </w:t>
      </w:r>
      <w:r w:rsidR="00B8523E">
        <w:t xml:space="preserve">qualify as </w:t>
      </w:r>
      <w:r w:rsidR="009358FE">
        <w:t xml:space="preserve">an </w:t>
      </w:r>
      <w:r w:rsidR="00421492">
        <w:t>early career researcher (max. 10</w:t>
      </w:r>
      <w:r w:rsidR="009358FE">
        <w:t>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1DA587CE" w14:textId="77777777" w:rsidTr="001C4BD1">
        <w:tc>
          <w:tcPr>
            <w:tcW w:w="9230" w:type="dxa"/>
            <w:shd w:val="clear" w:color="auto" w:fill="auto"/>
          </w:tcPr>
          <w:p w14:paraId="3000C20E" w14:textId="77777777" w:rsidR="009B4162" w:rsidRDefault="009B4162" w:rsidP="001C4BD1"/>
          <w:p w14:paraId="282153E7" w14:textId="77777777" w:rsidR="009B4162" w:rsidRDefault="009B4162" w:rsidP="001C4BD1"/>
          <w:p w14:paraId="219C7CF7" w14:textId="77777777" w:rsidR="009B4162" w:rsidRDefault="009B4162" w:rsidP="001C4BD1"/>
          <w:p w14:paraId="0B72E47A" w14:textId="77777777" w:rsidR="009B4162" w:rsidRDefault="009B4162" w:rsidP="001C4BD1"/>
          <w:p w14:paraId="51B3E081" w14:textId="77777777" w:rsidR="009B4162" w:rsidRDefault="009B4162" w:rsidP="001C4BD1"/>
          <w:p w14:paraId="7CB899F0" w14:textId="77777777" w:rsidR="009B4162" w:rsidRDefault="009B4162" w:rsidP="001C4BD1"/>
          <w:p w14:paraId="50F68DAA" w14:textId="77777777" w:rsidR="009B4162" w:rsidRDefault="009B4162" w:rsidP="001C4BD1"/>
        </w:tc>
      </w:tr>
    </w:tbl>
    <w:p w14:paraId="7257A387" w14:textId="289D25F4" w:rsidR="009358FE" w:rsidRDefault="00CF6C7B" w:rsidP="009358FE">
      <w:pPr>
        <w:pStyle w:val="Heading2"/>
      </w:pPr>
      <w:r>
        <w:t>8</w:t>
      </w:r>
      <w:r w:rsidR="009358FE" w:rsidRPr="003C1676">
        <w:t xml:space="preserve">. </w:t>
      </w:r>
      <w:r w:rsidR="009358FE">
        <w:t xml:space="preserve">Please select one of the following descriptions of your HPC </w:t>
      </w:r>
      <w:r w:rsidR="0045476C">
        <w:t xml:space="preserve">or AI </w:t>
      </w:r>
      <w:r w:rsidR="009358FE">
        <w:t xml:space="preserve">use: </w:t>
      </w:r>
    </w:p>
    <w:p w14:paraId="27296D01" w14:textId="0871A785" w:rsidR="009358FE" w:rsidRDefault="009358FE" w:rsidP="009358FE">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343C9">
        <w:rPr>
          <w:rFonts w:ascii="Arial" w:hAnsi="Arial" w:cs="Arial"/>
        </w:rPr>
        <w:t>ARCHER2</w:t>
      </w:r>
      <w:r>
        <w:rPr>
          <w:rFonts w:ascii="Arial" w:hAnsi="Arial" w:cs="Arial"/>
        </w:rPr>
        <w:t xml:space="preserve"> user</w:t>
      </w:r>
      <w:r>
        <w:rPr>
          <w:rFonts w:ascii="Arial" w:hAnsi="Arial" w:cs="Arial"/>
        </w:rPr>
        <w:tab/>
      </w:r>
      <w:r w:rsidR="00655568">
        <w:rPr>
          <w:rFonts w:ascii="Arial" w:hAnsi="Arial" w:cs="Arial"/>
        </w:rPr>
        <w:tab/>
      </w:r>
      <w:r w:rsidR="00655568">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DIRAC user</w:t>
      </w:r>
      <w:r w:rsidRPr="00CF429D">
        <w:rPr>
          <w:rFonts w:ascii="Arial" w:hAnsi="Arial" w:cs="Arial"/>
        </w:rPr>
        <w:t xml:space="preserve"> </w:t>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0775BF">
        <w:rPr>
          <w:rFonts w:ascii="Arial" w:hAnsi="Arial" w:cs="Arial"/>
        </w:rPr>
        <w:t xml:space="preserve">Tier2 </w:t>
      </w:r>
      <w:r>
        <w:rPr>
          <w:rFonts w:ascii="Arial" w:hAnsi="Arial" w:cs="Arial"/>
        </w:rPr>
        <w:t xml:space="preserve">HPC user </w:t>
      </w:r>
    </w:p>
    <w:p w14:paraId="03E178EF" w14:textId="74413D24" w:rsidR="0045476C" w:rsidRDefault="0045476C" w:rsidP="00627E5D">
      <w:pPr>
        <w:ind w:firstLine="7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National AI service user</w:t>
      </w:r>
      <w:r>
        <w:rPr>
          <w:rFonts w:ascii="Arial" w:hAnsi="Arial" w:cs="Arial"/>
        </w:rPr>
        <w:tab/>
      </w:r>
      <w:r>
        <w:rPr>
          <w:rFonts w:ascii="Arial" w:hAnsi="Arial" w:cs="Arial"/>
        </w:rPr>
        <w:tab/>
      </w:r>
      <w:r w:rsidR="009358FE">
        <w:rPr>
          <w:rFonts w:ascii="Arial" w:hAnsi="Arial" w:cs="Arial"/>
        </w:rPr>
        <w:fldChar w:fldCharType="begin">
          <w:ffData>
            <w:name w:val="Check4"/>
            <w:enabled/>
            <w:calcOnExit w:val="0"/>
            <w:checkBox>
              <w:sizeAuto/>
              <w:default w:val="0"/>
            </w:checkBox>
          </w:ffData>
        </w:fldChar>
      </w:r>
      <w:r w:rsidR="009358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358FE">
        <w:rPr>
          <w:rFonts w:ascii="Arial" w:hAnsi="Arial" w:cs="Arial"/>
        </w:rPr>
        <w:fldChar w:fldCharType="end"/>
      </w:r>
      <w:r w:rsidR="009358FE">
        <w:rPr>
          <w:rFonts w:ascii="Arial" w:hAnsi="Arial" w:cs="Arial"/>
        </w:rPr>
        <w:t>Other (please specify in Q</w:t>
      </w:r>
      <w:r w:rsidR="00B54EE4">
        <w:rPr>
          <w:rFonts w:ascii="Arial" w:hAnsi="Arial" w:cs="Arial"/>
        </w:rPr>
        <w:t>9</w:t>
      </w:r>
      <w:r w:rsidR="009358FE">
        <w:rPr>
          <w:rFonts w:ascii="Arial" w:hAnsi="Arial" w:cs="Arial"/>
        </w:rPr>
        <w:t>)</w:t>
      </w:r>
      <w:r w:rsidR="009B4162">
        <w:rPr>
          <w:rFonts w:ascii="Arial" w:hAnsi="Arial" w:cs="Arial"/>
        </w:rPr>
        <w:tab/>
      </w:r>
    </w:p>
    <w:p w14:paraId="7B4775AF" w14:textId="75100D77" w:rsidR="009358FE" w:rsidRPr="00CF429D" w:rsidRDefault="009358FE" w:rsidP="00627E5D">
      <w:pPr>
        <w:ind w:firstLine="720"/>
        <w:rPr>
          <w:rFonts w:ascii="Arial" w:hAnsi="Arial" w:cs="Arial"/>
        </w:rPr>
      </w:pPr>
      <w:r>
        <w:rPr>
          <w:rFonts w:ascii="Arial" w:hAnsi="Arial" w:cs="Arial"/>
        </w:rPr>
        <w:fldChar w:fldCharType="begin">
          <w:ffData>
            <w:name w:val="Check5"/>
            <w:enabled/>
            <w:calcOnExit w:val="0"/>
            <w:checkBox>
              <w:sizeAuto/>
              <w:default w:val="0"/>
            </w:checkBox>
          </w:ffData>
        </w:fldChar>
      </w:r>
      <w:bookmarkStart w:id="0"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652238">
        <w:rPr>
          <w:rFonts w:ascii="Arial" w:hAnsi="Arial" w:cs="Arial"/>
        </w:rPr>
        <w:t xml:space="preserve">Not </w:t>
      </w:r>
      <w:r w:rsidR="006629F3">
        <w:rPr>
          <w:rFonts w:ascii="Arial" w:hAnsi="Arial" w:cs="Arial"/>
        </w:rPr>
        <w:t xml:space="preserve">an </w:t>
      </w:r>
      <w:r>
        <w:rPr>
          <w:rFonts w:ascii="Arial" w:hAnsi="Arial" w:cs="Arial"/>
        </w:rPr>
        <w:t xml:space="preserve">HPC </w:t>
      </w:r>
      <w:r w:rsidR="0045476C">
        <w:rPr>
          <w:rFonts w:ascii="Arial" w:hAnsi="Arial" w:cs="Arial"/>
        </w:rPr>
        <w:t xml:space="preserve">or AI </w:t>
      </w:r>
      <w:r>
        <w:rPr>
          <w:rFonts w:ascii="Arial" w:hAnsi="Arial" w:cs="Arial"/>
        </w:rPr>
        <w:t>user</w:t>
      </w:r>
    </w:p>
    <w:p w14:paraId="7F7AAEDC" w14:textId="30ECE9A8" w:rsidR="009358FE" w:rsidRPr="00CF429D" w:rsidRDefault="00CF6C7B" w:rsidP="009358FE">
      <w:pPr>
        <w:pStyle w:val="Heading2"/>
      </w:pPr>
      <w:r>
        <w:t>9</w:t>
      </w:r>
      <w:r w:rsidR="009358FE">
        <w:t>. Brief description of your HPC experience</w:t>
      </w:r>
      <w:r w:rsidR="007066AA">
        <w:t xml:space="preserve"> (max. 150 words)</w:t>
      </w:r>
      <w:r w:rsidR="009358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0CAF7A15" w14:textId="77777777" w:rsidTr="001C4BD1">
        <w:tc>
          <w:tcPr>
            <w:tcW w:w="9230" w:type="dxa"/>
            <w:shd w:val="clear" w:color="auto" w:fill="auto"/>
          </w:tcPr>
          <w:p w14:paraId="20932A88" w14:textId="77777777" w:rsidR="009B4162" w:rsidRDefault="009B4162" w:rsidP="001C4BD1"/>
          <w:p w14:paraId="48D35994" w14:textId="77777777" w:rsidR="009B4162" w:rsidRDefault="009B4162" w:rsidP="001C4BD1"/>
          <w:p w14:paraId="6F20691D" w14:textId="77777777" w:rsidR="009B4162" w:rsidRDefault="009B4162" w:rsidP="001C4BD1"/>
          <w:p w14:paraId="496D8262" w14:textId="77777777" w:rsidR="009B4162" w:rsidRDefault="009B4162" w:rsidP="001C4BD1"/>
          <w:p w14:paraId="092FC564" w14:textId="77777777" w:rsidR="009B4162" w:rsidRDefault="009B4162" w:rsidP="001C4BD1"/>
          <w:p w14:paraId="08B4545D" w14:textId="77777777" w:rsidR="009B4162" w:rsidRDefault="009B4162" w:rsidP="001C4BD1"/>
          <w:p w14:paraId="09152EC2" w14:textId="77777777" w:rsidR="009B4162" w:rsidRDefault="009B4162" w:rsidP="001C4BD1"/>
        </w:tc>
      </w:tr>
    </w:tbl>
    <w:p w14:paraId="42EB348C" w14:textId="44356F57" w:rsidR="009358FE" w:rsidRDefault="009358FE" w:rsidP="009358FE">
      <w:pPr>
        <w:pStyle w:val="Heading2"/>
      </w:pPr>
      <w:r w:rsidRPr="003C1676">
        <w:t>1</w:t>
      </w:r>
      <w:r w:rsidR="00CF6C7B">
        <w:t>0</w:t>
      </w:r>
      <w:r w:rsidRPr="003C1676">
        <w:t xml:space="preserve">. </w:t>
      </w:r>
      <w:r>
        <w:t xml:space="preserve">Subject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4942A4AD" w14:textId="77777777" w:rsidTr="001C4BD1">
        <w:tc>
          <w:tcPr>
            <w:tcW w:w="9230" w:type="dxa"/>
            <w:shd w:val="clear" w:color="auto" w:fill="auto"/>
          </w:tcPr>
          <w:p w14:paraId="544BAC2F" w14:textId="77777777" w:rsidR="009358FE" w:rsidRDefault="009358FE" w:rsidP="001C4BD1"/>
          <w:p w14:paraId="7619724B" w14:textId="77777777" w:rsidR="009358FE" w:rsidRDefault="009358FE" w:rsidP="001C4BD1"/>
        </w:tc>
      </w:tr>
    </w:tbl>
    <w:p w14:paraId="1CB45D63" w14:textId="1EF03023" w:rsidR="009358FE" w:rsidRPr="00CF429D" w:rsidRDefault="009358FE" w:rsidP="009358FE">
      <w:pPr>
        <w:pStyle w:val="Heading2"/>
      </w:pPr>
      <w:r>
        <w:t>1</w:t>
      </w:r>
      <w:r w:rsidR="00CF6C7B">
        <w:t>1</w:t>
      </w:r>
      <w:r>
        <w:t>. Short description of</w:t>
      </w:r>
      <w:r w:rsidR="0011026D">
        <w:t xml:space="preserve"> your scientific research (max 2</w:t>
      </w:r>
      <w:r>
        <w:t xml:space="preserve">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9358FE" w14:paraId="6C3C9DD5" w14:textId="77777777" w:rsidTr="001C4BD1">
        <w:tc>
          <w:tcPr>
            <w:tcW w:w="9230" w:type="dxa"/>
            <w:shd w:val="clear" w:color="auto" w:fill="auto"/>
          </w:tcPr>
          <w:p w14:paraId="4E6F5EF4" w14:textId="77777777" w:rsidR="009B4162" w:rsidRDefault="009B4162" w:rsidP="001C4BD1"/>
          <w:p w14:paraId="219A9521" w14:textId="77777777" w:rsidR="00B90243" w:rsidRDefault="00B90243" w:rsidP="001C4BD1"/>
          <w:p w14:paraId="4257C856" w14:textId="77777777" w:rsidR="009B4162" w:rsidRDefault="009B4162" w:rsidP="001C4BD1"/>
          <w:p w14:paraId="3CAD71AB" w14:textId="77777777" w:rsidR="009B4162" w:rsidRDefault="009B4162" w:rsidP="001C4BD1"/>
          <w:p w14:paraId="64EE9292" w14:textId="77777777" w:rsidR="009B4162" w:rsidRDefault="009B4162" w:rsidP="001C4BD1"/>
          <w:p w14:paraId="72EC3F13" w14:textId="77777777" w:rsidR="009B4162" w:rsidRDefault="009B4162" w:rsidP="001C4BD1"/>
        </w:tc>
      </w:tr>
    </w:tbl>
    <w:p w14:paraId="6AE03944" w14:textId="2D838BDC" w:rsidR="00E446FA" w:rsidRDefault="00E446FA" w:rsidP="005343C9">
      <w:pPr>
        <w:rPr>
          <w:lang w:eastAsia="en-US"/>
        </w:rPr>
      </w:pPr>
    </w:p>
    <w:p w14:paraId="2A99552F" w14:textId="405B417F" w:rsidR="001C63A2" w:rsidRPr="00E37010" w:rsidRDefault="001C63A2" w:rsidP="005343C9">
      <w:pPr>
        <w:rPr>
          <w:b/>
          <w:bCs/>
          <w:sz w:val="28"/>
          <w:szCs w:val="28"/>
          <w:lang w:eastAsia="en-US"/>
        </w:rPr>
      </w:pPr>
      <w:r w:rsidRPr="00E37010">
        <w:rPr>
          <w:b/>
          <w:bCs/>
          <w:sz w:val="28"/>
          <w:szCs w:val="28"/>
          <w:lang w:eastAsia="en-US"/>
        </w:rPr>
        <w:t>Please remember to include a copy of your CV when submitting your application form.</w:t>
      </w:r>
    </w:p>
    <w:sectPr w:rsidR="001C63A2" w:rsidRPr="00E37010" w:rsidSect="00B80141">
      <w:headerReference w:type="default" r:id="rId14"/>
      <w:footerReference w:type="default" r:id="rId15"/>
      <w:footnotePr>
        <w:pos w:val="beneathText"/>
      </w:footnotePr>
      <w:pgSz w:w="11894" w:h="16837"/>
      <w:pgMar w:top="1418" w:right="1121"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C3A0" w14:textId="77777777" w:rsidR="00B80141" w:rsidRDefault="00B80141">
      <w:r>
        <w:separator/>
      </w:r>
    </w:p>
  </w:endnote>
  <w:endnote w:type="continuationSeparator" w:id="0">
    <w:p w14:paraId="3564A3E0" w14:textId="77777777" w:rsidR="00B80141" w:rsidRDefault="00B8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tarSymbol">
    <w:altName w:val="Heiti TC Light"/>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Yu Gothic"/>
    <w:panose1 w:val="020B0604020202020204"/>
    <w:charset w:val="00"/>
    <w:family w:val="swiss"/>
    <w:pitch w:val="variable"/>
  </w:font>
  <w:font w:name="Lucidasans">
    <w:altName w:val="Heiti TC Light"/>
    <w:panose1 w:val="020B0604020202020204"/>
    <w:charset w:val="00"/>
    <w:family w:val="auto"/>
    <w:pitch w:val="variable"/>
  </w:font>
  <w:font w:name="Cumberland AMT">
    <w:altName w:val="MS Mincho"/>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35B" w14:textId="3E00E52C" w:rsidR="00CF429D" w:rsidRDefault="00000000" w:rsidP="00420685">
    <w:pPr>
      <w:pStyle w:val="Footer"/>
      <w:jc w:val="center"/>
      <w:rPr>
        <w:rStyle w:val="PageNumber"/>
      </w:rPr>
    </w:pPr>
    <w:hyperlink r:id="rId1" w:history="1">
      <w:r w:rsidR="00AC396E" w:rsidRPr="00325A14">
        <w:rPr>
          <w:rStyle w:val="Hyperlink"/>
        </w:rPr>
        <w:t>www.archer2.ac.uk</w:t>
      </w:r>
    </w:hyperlink>
  </w:p>
  <w:p w14:paraId="091A3BD9" w14:textId="77777777" w:rsidR="00CF429D" w:rsidRDefault="00CF429D" w:rsidP="00420685">
    <w:pPr>
      <w:pStyle w:val="Footer"/>
      <w:jc w:val="center"/>
      <w:rPr>
        <w:rStyle w:val="PageNumber"/>
      </w:rPr>
    </w:pPr>
  </w:p>
  <w:p w14:paraId="4E76B9BD" w14:textId="77777777" w:rsidR="00CF429D" w:rsidRDefault="00CF429D">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B05E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DB05E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8CD1" w14:textId="77777777" w:rsidR="00B80141" w:rsidRDefault="00B80141">
      <w:r>
        <w:separator/>
      </w:r>
    </w:p>
  </w:footnote>
  <w:footnote w:type="continuationSeparator" w:id="0">
    <w:p w14:paraId="58BBF814" w14:textId="77777777" w:rsidR="00B80141" w:rsidRDefault="00B8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978" w14:textId="5FFBE388" w:rsidR="00CF429D" w:rsidRDefault="000775BF" w:rsidP="00A44F6B">
    <w:pPr>
      <w:pStyle w:val="Header"/>
      <w:tabs>
        <w:tab w:val="clear" w:pos="4320"/>
        <w:tab w:val="clear" w:pos="8640"/>
        <w:tab w:val="left" w:pos="1484"/>
      </w:tabs>
    </w:pPr>
    <w:r>
      <w:rPr>
        <w:noProof/>
        <w:lang w:eastAsia="en-GB"/>
      </w:rPr>
      <w:drawing>
        <wp:anchor distT="0" distB="0" distL="114300" distR="114300" simplePos="0" relativeHeight="251659264" behindDoc="0" locked="0" layoutInCell="1" allowOverlap="1" wp14:anchorId="501D168F" wp14:editId="6CA96450">
          <wp:simplePos x="0" y="0"/>
          <wp:positionH relativeFrom="column">
            <wp:posOffset>-1603</wp:posOffset>
          </wp:positionH>
          <wp:positionV relativeFrom="paragraph">
            <wp:posOffset>-54048</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1"/>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1EA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3"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4"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5"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6" w15:restartNumberingAfterBreak="0">
    <w:nsid w:val="2ECF77A6"/>
    <w:multiLevelType w:val="hybridMultilevel"/>
    <w:tmpl w:val="BEDEC43C"/>
    <w:lvl w:ilvl="0" w:tplc="0DCC9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C63B9"/>
    <w:multiLevelType w:val="hybridMultilevel"/>
    <w:tmpl w:val="D7603F54"/>
    <w:lvl w:ilvl="0" w:tplc="0DCC9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1"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873433"/>
    <w:multiLevelType w:val="multilevel"/>
    <w:tmpl w:val="BEDEC4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5B0210"/>
    <w:multiLevelType w:val="hybridMultilevel"/>
    <w:tmpl w:val="B3F8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6"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0"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1"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7"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70548159">
    <w:abstractNumId w:val="1"/>
  </w:num>
  <w:num w:numId="2" w16cid:durableId="939676241">
    <w:abstractNumId w:val="2"/>
  </w:num>
  <w:num w:numId="3" w16cid:durableId="684599151">
    <w:abstractNumId w:val="3"/>
  </w:num>
  <w:num w:numId="4" w16cid:durableId="134882821">
    <w:abstractNumId w:val="4"/>
  </w:num>
  <w:num w:numId="5" w16cid:durableId="1161777599">
    <w:abstractNumId w:val="5"/>
  </w:num>
  <w:num w:numId="6" w16cid:durableId="2134129381">
    <w:abstractNumId w:val="6"/>
  </w:num>
  <w:num w:numId="7" w16cid:durableId="1844010004">
    <w:abstractNumId w:val="7"/>
  </w:num>
  <w:num w:numId="8" w16cid:durableId="966545590">
    <w:abstractNumId w:val="8"/>
  </w:num>
  <w:num w:numId="9" w16cid:durableId="396444494">
    <w:abstractNumId w:val="30"/>
  </w:num>
  <w:num w:numId="10" w16cid:durableId="789441">
    <w:abstractNumId w:val="19"/>
  </w:num>
  <w:num w:numId="11" w16cid:durableId="2113697733">
    <w:abstractNumId w:val="0"/>
  </w:num>
  <w:num w:numId="12" w16cid:durableId="1168134150">
    <w:abstractNumId w:val="37"/>
  </w:num>
  <w:num w:numId="13" w16cid:durableId="2103253449">
    <w:abstractNumId w:val="23"/>
  </w:num>
  <w:num w:numId="14" w16cid:durableId="465314135">
    <w:abstractNumId w:val="28"/>
  </w:num>
  <w:num w:numId="15" w16cid:durableId="1202547824">
    <w:abstractNumId w:val="35"/>
  </w:num>
  <w:num w:numId="16" w16cid:durableId="753279568">
    <w:abstractNumId w:val="33"/>
  </w:num>
  <w:num w:numId="17" w16cid:durableId="1787233672">
    <w:abstractNumId w:val="9"/>
  </w:num>
  <w:num w:numId="18" w16cid:durableId="1745952231">
    <w:abstractNumId w:val="27"/>
  </w:num>
  <w:num w:numId="19" w16cid:durableId="1909025446">
    <w:abstractNumId w:val="10"/>
  </w:num>
  <w:num w:numId="20" w16cid:durableId="1649700684">
    <w:abstractNumId w:val="13"/>
  </w:num>
  <w:num w:numId="21" w16cid:durableId="1148353975">
    <w:abstractNumId w:val="13"/>
    <w:lvlOverride w:ilvl="0">
      <w:startOverride w:val="2"/>
    </w:lvlOverride>
    <w:lvlOverride w:ilvl="1">
      <w:startOverride w:val="1"/>
    </w:lvlOverride>
  </w:num>
  <w:num w:numId="22" w16cid:durableId="868179445">
    <w:abstractNumId w:val="13"/>
    <w:lvlOverride w:ilvl="0">
      <w:startOverride w:val="2"/>
    </w:lvlOverride>
    <w:lvlOverride w:ilvl="1">
      <w:startOverride w:val="1"/>
    </w:lvlOverride>
  </w:num>
  <w:num w:numId="23" w16cid:durableId="351036383">
    <w:abstractNumId w:val="13"/>
  </w:num>
  <w:num w:numId="24" w16cid:durableId="456073071">
    <w:abstractNumId w:val="32"/>
  </w:num>
  <w:num w:numId="25" w16cid:durableId="1678535221">
    <w:abstractNumId w:val="13"/>
  </w:num>
  <w:num w:numId="26" w16cid:durableId="1389571909">
    <w:abstractNumId w:val="21"/>
  </w:num>
  <w:num w:numId="27" w16cid:durableId="132161784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925189662">
    <w:abstractNumId w:val="20"/>
  </w:num>
  <w:num w:numId="29" w16cid:durableId="766996551">
    <w:abstractNumId w:val="14"/>
  </w:num>
  <w:num w:numId="30" w16cid:durableId="2028290667">
    <w:abstractNumId w:val="31"/>
  </w:num>
  <w:num w:numId="31" w16cid:durableId="581793466">
    <w:abstractNumId w:val="15"/>
  </w:num>
  <w:num w:numId="32" w16cid:durableId="1052272855">
    <w:abstractNumId w:val="34"/>
  </w:num>
  <w:num w:numId="33" w16cid:durableId="352148702">
    <w:abstractNumId w:val="36"/>
  </w:num>
  <w:num w:numId="34" w16cid:durableId="1865636070">
    <w:abstractNumId w:val="29"/>
  </w:num>
  <w:num w:numId="35" w16cid:durableId="1053384498">
    <w:abstractNumId w:val="12"/>
  </w:num>
  <w:num w:numId="36" w16cid:durableId="632836010">
    <w:abstractNumId w:val="25"/>
  </w:num>
  <w:num w:numId="37" w16cid:durableId="624233621">
    <w:abstractNumId w:val="26"/>
  </w:num>
  <w:num w:numId="38" w16cid:durableId="76630833">
    <w:abstractNumId w:val="11"/>
  </w:num>
  <w:num w:numId="39" w16cid:durableId="601111792">
    <w:abstractNumId w:val="18"/>
  </w:num>
  <w:num w:numId="40" w16cid:durableId="1001617567">
    <w:abstractNumId w:val="17"/>
  </w:num>
  <w:num w:numId="41" w16cid:durableId="1057751112">
    <w:abstractNumId w:val="16"/>
  </w:num>
  <w:num w:numId="42" w16cid:durableId="671568999">
    <w:abstractNumId w:val="22"/>
  </w:num>
  <w:num w:numId="43" w16cid:durableId="3739650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176DD"/>
    <w:rsid w:val="00021DF0"/>
    <w:rsid w:val="00025070"/>
    <w:rsid w:val="00034001"/>
    <w:rsid w:val="00035DE0"/>
    <w:rsid w:val="00036268"/>
    <w:rsid w:val="0004365D"/>
    <w:rsid w:val="000529D6"/>
    <w:rsid w:val="0005333E"/>
    <w:rsid w:val="00053959"/>
    <w:rsid w:val="0005576E"/>
    <w:rsid w:val="0005690E"/>
    <w:rsid w:val="00056EE7"/>
    <w:rsid w:val="00057300"/>
    <w:rsid w:val="000619D0"/>
    <w:rsid w:val="00065722"/>
    <w:rsid w:val="0006635C"/>
    <w:rsid w:val="0006752C"/>
    <w:rsid w:val="000775BF"/>
    <w:rsid w:val="00077F9D"/>
    <w:rsid w:val="00087060"/>
    <w:rsid w:val="000873E8"/>
    <w:rsid w:val="00090A34"/>
    <w:rsid w:val="00090A41"/>
    <w:rsid w:val="000916B3"/>
    <w:rsid w:val="00093B07"/>
    <w:rsid w:val="000975D0"/>
    <w:rsid w:val="000A5482"/>
    <w:rsid w:val="000B075D"/>
    <w:rsid w:val="000B35F5"/>
    <w:rsid w:val="000B53F5"/>
    <w:rsid w:val="000C1209"/>
    <w:rsid w:val="000C3CF1"/>
    <w:rsid w:val="000C53A9"/>
    <w:rsid w:val="000C683E"/>
    <w:rsid w:val="000D032E"/>
    <w:rsid w:val="000D4A20"/>
    <w:rsid w:val="000D52F6"/>
    <w:rsid w:val="000E1D72"/>
    <w:rsid w:val="000E208A"/>
    <w:rsid w:val="000E5011"/>
    <w:rsid w:val="000E7BBD"/>
    <w:rsid w:val="000F36F5"/>
    <w:rsid w:val="000F4DB0"/>
    <w:rsid w:val="000F756C"/>
    <w:rsid w:val="001040D4"/>
    <w:rsid w:val="00106111"/>
    <w:rsid w:val="0011026D"/>
    <w:rsid w:val="00117780"/>
    <w:rsid w:val="00117E24"/>
    <w:rsid w:val="001200B8"/>
    <w:rsid w:val="00121912"/>
    <w:rsid w:val="001240D7"/>
    <w:rsid w:val="00130A23"/>
    <w:rsid w:val="00146646"/>
    <w:rsid w:val="00146FC0"/>
    <w:rsid w:val="001515A7"/>
    <w:rsid w:val="001554AF"/>
    <w:rsid w:val="00160E6E"/>
    <w:rsid w:val="00161CB2"/>
    <w:rsid w:val="00161D43"/>
    <w:rsid w:val="001620C9"/>
    <w:rsid w:val="001666B9"/>
    <w:rsid w:val="00170CB4"/>
    <w:rsid w:val="00170E97"/>
    <w:rsid w:val="001829C6"/>
    <w:rsid w:val="001904E6"/>
    <w:rsid w:val="00195FA1"/>
    <w:rsid w:val="001A3324"/>
    <w:rsid w:val="001A3A15"/>
    <w:rsid w:val="001A5F2F"/>
    <w:rsid w:val="001B36E8"/>
    <w:rsid w:val="001B535D"/>
    <w:rsid w:val="001B5F09"/>
    <w:rsid w:val="001B6D6B"/>
    <w:rsid w:val="001C06F3"/>
    <w:rsid w:val="001C36A8"/>
    <w:rsid w:val="001C4BD1"/>
    <w:rsid w:val="001C63A2"/>
    <w:rsid w:val="001D14E3"/>
    <w:rsid w:val="001D1529"/>
    <w:rsid w:val="001D5EB5"/>
    <w:rsid w:val="001D61FB"/>
    <w:rsid w:val="001F1471"/>
    <w:rsid w:val="001F3FB6"/>
    <w:rsid w:val="00201BF7"/>
    <w:rsid w:val="00203067"/>
    <w:rsid w:val="00205046"/>
    <w:rsid w:val="00206021"/>
    <w:rsid w:val="00214D09"/>
    <w:rsid w:val="002205E0"/>
    <w:rsid w:val="002241AD"/>
    <w:rsid w:val="0022422F"/>
    <w:rsid w:val="00225F07"/>
    <w:rsid w:val="00232350"/>
    <w:rsid w:val="002369B4"/>
    <w:rsid w:val="00246AE9"/>
    <w:rsid w:val="00251995"/>
    <w:rsid w:val="00256920"/>
    <w:rsid w:val="002621CB"/>
    <w:rsid w:val="002628FF"/>
    <w:rsid w:val="00265C69"/>
    <w:rsid w:val="00272357"/>
    <w:rsid w:val="0027268C"/>
    <w:rsid w:val="00286A06"/>
    <w:rsid w:val="002911EC"/>
    <w:rsid w:val="00292AC0"/>
    <w:rsid w:val="00295C8F"/>
    <w:rsid w:val="002A4499"/>
    <w:rsid w:val="002B252F"/>
    <w:rsid w:val="002B5279"/>
    <w:rsid w:val="002B79D8"/>
    <w:rsid w:val="002F5853"/>
    <w:rsid w:val="002F644C"/>
    <w:rsid w:val="00301419"/>
    <w:rsid w:val="003057DC"/>
    <w:rsid w:val="00305C9B"/>
    <w:rsid w:val="00310183"/>
    <w:rsid w:val="00310C7C"/>
    <w:rsid w:val="003126E1"/>
    <w:rsid w:val="00312991"/>
    <w:rsid w:val="003211D3"/>
    <w:rsid w:val="00321B2A"/>
    <w:rsid w:val="00322990"/>
    <w:rsid w:val="00331A45"/>
    <w:rsid w:val="00332405"/>
    <w:rsid w:val="003335DC"/>
    <w:rsid w:val="00334CC4"/>
    <w:rsid w:val="0033543C"/>
    <w:rsid w:val="003371FE"/>
    <w:rsid w:val="003465FD"/>
    <w:rsid w:val="00346847"/>
    <w:rsid w:val="003475D2"/>
    <w:rsid w:val="00366277"/>
    <w:rsid w:val="00372BBA"/>
    <w:rsid w:val="003741B9"/>
    <w:rsid w:val="00381044"/>
    <w:rsid w:val="003862CB"/>
    <w:rsid w:val="00391C83"/>
    <w:rsid w:val="00393D91"/>
    <w:rsid w:val="00394E08"/>
    <w:rsid w:val="003A5A69"/>
    <w:rsid w:val="003A6305"/>
    <w:rsid w:val="003B5A5B"/>
    <w:rsid w:val="003C06BF"/>
    <w:rsid w:val="003C1676"/>
    <w:rsid w:val="003C42ED"/>
    <w:rsid w:val="003C5434"/>
    <w:rsid w:val="003C70A3"/>
    <w:rsid w:val="003D2414"/>
    <w:rsid w:val="003D3329"/>
    <w:rsid w:val="003E0DBC"/>
    <w:rsid w:val="003E3196"/>
    <w:rsid w:val="003F1347"/>
    <w:rsid w:val="00400653"/>
    <w:rsid w:val="004021CC"/>
    <w:rsid w:val="00412E23"/>
    <w:rsid w:val="00417AD3"/>
    <w:rsid w:val="00420685"/>
    <w:rsid w:val="00421492"/>
    <w:rsid w:val="004216FD"/>
    <w:rsid w:val="00424614"/>
    <w:rsid w:val="00424F33"/>
    <w:rsid w:val="00443E50"/>
    <w:rsid w:val="00446D0E"/>
    <w:rsid w:val="00447D35"/>
    <w:rsid w:val="004500CC"/>
    <w:rsid w:val="00453657"/>
    <w:rsid w:val="0045476C"/>
    <w:rsid w:val="004553CB"/>
    <w:rsid w:val="004579E7"/>
    <w:rsid w:val="00460B3C"/>
    <w:rsid w:val="00461ADA"/>
    <w:rsid w:val="0046248D"/>
    <w:rsid w:val="0046507C"/>
    <w:rsid w:val="00467154"/>
    <w:rsid w:val="004723AE"/>
    <w:rsid w:val="00472C0B"/>
    <w:rsid w:val="00476585"/>
    <w:rsid w:val="00482CDE"/>
    <w:rsid w:val="0049361C"/>
    <w:rsid w:val="004A34DE"/>
    <w:rsid w:val="004A54AE"/>
    <w:rsid w:val="004A5D16"/>
    <w:rsid w:val="004B384C"/>
    <w:rsid w:val="004B7218"/>
    <w:rsid w:val="004E7021"/>
    <w:rsid w:val="004E71C9"/>
    <w:rsid w:val="004F36BE"/>
    <w:rsid w:val="004F7F54"/>
    <w:rsid w:val="00502D40"/>
    <w:rsid w:val="00506B50"/>
    <w:rsid w:val="00507863"/>
    <w:rsid w:val="0051015A"/>
    <w:rsid w:val="00514D66"/>
    <w:rsid w:val="00520661"/>
    <w:rsid w:val="00521F48"/>
    <w:rsid w:val="005330B6"/>
    <w:rsid w:val="005343C9"/>
    <w:rsid w:val="00535269"/>
    <w:rsid w:val="0055256A"/>
    <w:rsid w:val="005554E2"/>
    <w:rsid w:val="005563F1"/>
    <w:rsid w:val="005572F5"/>
    <w:rsid w:val="00557462"/>
    <w:rsid w:val="005702D8"/>
    <w:rsid w:val="0057127E"/>
    <w:rsid w:val="00577FE1"/>
    <w:rsid w:val="005863FB"/>
    <w:rsid w:val="00591705"/>
    <w:rsid w:val="005A10E6"/>
    <w:rsid w:val="005B3F78"/>
    <w:rsid w:val="005B6340"/>
    <w:rsid w:val="005C3E98"/>
    <w:rsid w:val="005D0E7E"/>
    <w:rsid w:val="005D1B7A"/>
    <w:rsid w:val="005D1E68"/>
    <w:rsid w:val="005D76D7"/>
    <w:rsid w:val="005E5178"/>
    <w:rsid w:val="005F2D16"/>
    <w:rsid w:val="005F7E45"/>
    <w:rsid w:val="006052A1"/>
    <w:rsid w:val="00606167"/>
    <w:rsid w:val="006159E2"/>
    <w:rsid w:val="00615A97"/>
    <w:rsid w:val="006228D7"/>
    <w:rsid w:val="0062502F"/>
    <w:rsid w:val="006265E8"/>
    <w:rsid w:val="006267C3"/>
    <w:rsid w:val="00627E5D"/>
    <w:rsid w:val="00631DF7"/>
    <w:rsid w:val="006322C7"/>
    <w:rsid w:val="0063322A"/>
    <w:rsid w:val="00636BC0"/>
    <w:rsid w:val="00637FA4"/>
    <w:rsid w:val="00640EEB"/>
    <w:rsid w:val="00643A49"/>
    <w:rsid w:val="00644F6F"/>
    <w:rsid w:val="00645840"/>
    <w:rsid w:val="00652238"/>
    <w:rsid w:val="00655568"/>
    <w:rsid w:val="006629F3"/>
    <w:rsid w:val="00664F1F"/>
    <w:rsid w:val="00670AB9"/>
    <w:rsid w:val="0067178F"/>
    <w:rsid w:val="00672EEC"/>
    <w:rsid w:val="00682EBA"/>
    <w:rsid w:val="00690439"/>
    <w:rsid w:val="00690AA7"/>
    <w:rsid w:val="0069205F"/>
    <w:rsid w:val="00692ABC"/>
    <w:rsid w:val="00693715"/>
    <w:rsid w:val="006A57F3"/>
    <w:rsid w:val="006B1B89"/>
    <w:rsid w:val="006C2D93"/>
    <w:rsid w:val="006C43D3"/>
    <w:rsid w:val="006C730E"/>
    <w:rsid w:val="006D1D8C"/>
    <w:rsid w:val="006F1D57"/>
    <w:rsid w:val="006F4D27"/>
    <w:rsid w:val="006F7066"/>
    <w:rsid w:val="007035EB"/>
    <w:rsid w:val="007062F3"/>
    <w:rsid w:val="007066AA"/>
    <w:rsid w:val="00707157"/>
    <w:rsid w:val="00713C6D"/>
    <w:rsid w:val="0072678C"/>
    <w:rsid w:val="00730937"/>
    <w:rsid w:val="00731B31"/>
    <w:rsid w:val="00733003"/>
    <w:rsid w:val="007401EA"/>
    <w:rsid w:val="00750A24"/>
    <w:rsid w:val="00753E3F"/>
    <w:rsid w:val="00754096"/>
    <w:rsid w:val="0075450F"/>
    <w:rsid w:val="00756F6E"/>
    <w:rsid w:val="00760875"/>
    <w:rsid w:val="00765930"/>
    <w:rsid w:val="00771014"/>
    <w:rsid w:val="00772CE2"/>
    <w:rsid w:val="00773429"/>
    <w:rsid w:val="00783A9A"/>
    <w:rsid w:val="00783E2C"/>
    <w:rsid w:val="0078590D"/>
    <w:rsid w:val="00796153"/>
    <w:rsid w:val="00797132"/>
    <w:rsid w:val="00797ADA"/>
    <w:rsid w:val="007A3F79"/>
    <w:rsid w:val="007A6128"/>
    <w:rsid w:val="007B5A6B"/>
    <w:rsid w:val="007B7C55"/>
    <w:rsid w:val="007C3213"/>
    <w:rsid w:val="007C3C7B"/>
    <w:rsid w:val="007D0FFC"/>
    <w:rsid w:val="007D175F"/>
    <w:rsid w:val="007D31FE"/>
    <w:rsid w:val="007D55F1"/>
    <w:rsid w:val="007E4671"/>
    <w:rsid w:val="007E5744"/>
    <w:rsid w:val="007E6180"/>
    <w:rsid w:val="007F36C7"/>
    <w:rsid w:val="007F462A"/>
    <w:rsid w:val="007F4900"/>
    <w:rsid w:val="008120CE"/>
    <w:rsid w:val="008122C2"/>
    <w:rsid w:val="0081744C"/>
    <w:rsid w:val="008255EB"/>
    <w:rsid w:val="00831B17"/>
    <w:rsid w:val="00832A00"/>
    <w:rsid w:val="00832AF0"/>
    <w:rsid w:val="008435FD"/>
    <w:rsid w:val="00845C32"/>
    <w:rsid w:val="00856634"/>
    <w:rsid w:val="0086092A"/>
    <w:rsid w:val="008622E5"/>
    <w:rsid w:val="0086442C"/>
    <w:rsid w:val="00871657"/>
    <w:rsid w:val="0087279D"/>
    <w:rsid w:val="00872EFF"/>
    <w:rsid w:val="00873254"/>
    <w:rsid w:val="00884EB3"/>
    <w:rsid w:val="00886172"/>
    <w:rsid w:val="008937F4"/>
    <w:rsid w:val="008A09D4"/>
    <w:rsid w:val="008A121F"/>
    <w:rsid w:val="008A15A8"/>
    <w:rsid w:val="008A2D1D"/>
    <w:rsid w:val="008A32F0"/>
    <w:rsid w:val="008A4120"/>
    <w:rsid w:val="008A4146"/>
    <w:rsid w:val="008B0F86"/>
    <w:rsid w:val="008B4C53"/>
    <w:rsid w:val="008C0DFE"/>
    <w:rsid w:val="008C1A2D"/>
    <w:rsid w:val="008C4630"/>
    <w:rsid w:val="008D328B"/>
    <w:rsid w:val="008E206B"/>
    <w:rsid w:val="008E25E1"/>
    <w:rsid w:val="008E5891"/>
    <w:rsid w:val="008F2B0D"/>
    <w:rsid w:val="008F2DBF"/>
    <w:rsid w:val="008F4492"/>
    <w:rsid w:val="00906E75"/>
    <w:rsid w:val="00911977"/>
    <w:rsid w:val="00912E1D"/>
    <w:rsid w:val="00914364"/>
    <w:rsid w:val="00924E93"/>
    <w:rsid w:val="009358FE"/>
    <w:rsid w:val="009371ED"/>
    <w:rsid w:val="00940B6C"/>
    <w:rsid w:val="00953709"/>
    <w:rsid w:val="009579A5"/>
    <w:rsid w:val="00970426"/>
    <w:rsid w:val="00974D4F"/>
    <w:rsid w:val="00982F65"/>
    <w:rsid w:val="00984EFC"/>
    <w:rsid w:val="009861FA"/>
    <w:rsid w:val="0098781F"/>
    <w:rsid w:val="00993878"/>
    <w:rsid w:val="00996F17"/>
    <w:rsid w:val="009974DE"/>
    <w:rsid w:val="009A1F14"/>
    <w:rsid w:val="009A321F"/>
    <w:rsid w:val="009A78FC"/>
    <w:rsid w:val="009B28D2"/>
    <w:rsid w:val="009B330B"/>
    <w:rsid w:val="009B4162"/>
    <w:rsid w:val="009B4591"/>
    <w:rsid w:val="009C1E39"/>
    <w:rsid w:val="009C2900"/>
    <w:rsid w:val="009C7FF4"/>
    <w:rsid w:val="009D5518"/>
    <w:rsid w:val="009D5AD1"/>
    <w:rsid w:val="009D756C"/>
    <w:rsid w:val="009F44EB"/>
    <w:rsid w:val="009F54FC"/>
    <w:rsid w:val="009F7FE9"/>
    <w:rsid w:val="00A019A1"/>
    <w:rsid w:val="00A04BD7"/>
    <w:rsid w:val="00A11D2D"/>
    <w:rsid w:val="00A245E7"/>
    <w:rsid w:val="00A25E87"/>
    <w:rsid w:val="00A343C2"/>
    <w:rsid w:val="00A37235"/>
    <w:rsid w:val="00A40D2A"/>
    <w:rsid w:val="00A44F6B"/>
    <w:rsid w:val="00A5620A"/>
    <w:rsid w:val="00A645FC"/>
    <w:rsid w:val="00A651E0"/>
    <w:rsid w:val="00A67633"/>
    <w:rsid w:val="00A70505"/>
    <w:rsid w:val="00A70529"/>
    <w:rsid w:val="00A72005"/>
    <w:rsid w:val="00A7248F"/>
    <w:rsid w:val="00A843D9"/>
    <w:rsid w:val="00A85DEA"/>
    <w:rsid w:val="00A90E66"/>
    <w:rsid w:val="00A925CE"/>
    <w:rsid w:val="00A96045"/>
    <w:rsid w:val="00AA193F"/>
    <w:rsid w:val="00AA32D7"/>
    <w:rsid w:val="00AA3BD5"/>
    <w:rsid w:val="00AA4AF3"/>
    <w:rsid w:val="00AA598C"/>
    <w:rsid w:val="00AB379F"/>
    <w:rsid w:val="00AB3D87"/>
    <w:rsid w:val="00AB489C"/>
    <w:rsid w:val="00AC172B"/>
    <w:rsid w:val="00AC2018"/>
    <w:rsid w:val="00AC396E"/>
    <w:rsid w:val="00AC7409"/>
    <w:rsid w:val="00AD0B1B"/>
    <w:rsid w:val="00AE1021"/>
    <w:rsid w:val="00AE56AE"/>
    <w:rsid w:val="00AF170F"/>
    <w:rsid w:val="00AF22B9"/>
    <w:rsid w:val="00AF4FF8"/>
    <w:rsid w:val="00B04C07"/>
    <w:rsid w:val="00B07D04"/>
    <w:rsid w:val="00B11B39"/>
    <w:rsid w:val="00B1201F"/>
    <w:rsid w:val="00B125EF"/>
    <w:rsid w:val="00B1375F"/>
    <w:rsid w:val="00B1431B"/>
    <w:rsid w:val="00B2362E"/>
    <w:rsid w:val="00B26AE9"/>
    <w:rsid w:val="00B3397A"/>
    <w:rsid w:val="00B3452C"/>
    <w:rsid w:val="00B4100D"/>
    <w:rsid w:val="00B530CC"/>
    <w:rsid w:val="00B54EE4"/>
    <w:rsid w:val="00B74F35"/>
    <w:rsid w:val="00B76A2B"/>
    <w:rsid w:val="00B80141"/>
    <w:rsid w:val="00B80203"/>
    <w:rsid w:val="00B80E91"/>
    <w:rsid w:val="00B8523E"/>
    <w:rsid w:val="00B8768F"/>
    <w:rsid w:val="00B8779B"/>
    <w:rsid w:val="00B90243"/>
    <w:rsid w:val="00B96395"/>
    <w:rsid w:val="00BB049D"/>
    <w:rsid w:val="00BB4C3D"/>
    <w:rsid w:val="00BC1B7B"/>
    <w:rsid w:val="00BD33A6"/>
    <w:rsid w:val="00BD68C5"/>
    <w:rsid w:val="00BD7159"/>
    <w:rsid w:val="00BE2CA0"/>
    <w:rsid w:val="00BF184B"/>
    <w:rsid w:val="00C07236"/>
    <w:rsid w:val="00C07890"/>
    <w:rsid w:val="00C1673B"/>
    <w:rsid w:val="00C26CE8"/>
    <w:rsid w:val="00C273DB"/>
    <w:rsid w:val="00C32BF4"/>
    <w:rsid w:val="00C33166"/>
    <w:rsid w:val="00C35174"/>
    <w:rsid w:val="00C4294B"/>
    <w:rsid w:val="00C45847"/>
    <w:rsid w:val="00C45FB5"/>
    <w:rsid w:val="00C54ACD"/>
    <w:rsid w:val="00C63BF3"/>
    <w:rsid w:val="00C64FB8"/>
    <w:rsid w:val="00C66A39"/>
    <w:rsid w:val="00C76A0E"/>
    <w:rsid w:val="00C92F54"/>
    <w:rsid w:val="00C96192"/>
    <w:rsid w:val="00CA78DD"/>
    <w:rsid w:val="00CB3BA2"/>
    <w:rsid w:val="00CC2E29"/>
    <w:rsid w:val="00CC70F0"/>
    <w:rsid w:val="00CC7E42"/>
    <w:rsid w:val="00CD154D"/>
    <w:rsid w:val="00CD5C88"/>
    <w:rsid w:val="00CE12CB"/>
    <w:rsid w:val="00CE1482"/>
    <w:rsid w:val="00CE39E6"/>
    <w:rsid w:val="00CF28D9"/>
    <w:rsid w:val="00CF429D"/>
    <w:rsid w:val="00CF5FFC"/>
    <w:rsid w:val="00CF601A"/>
    <w:rsid w:val="00CF6C7B"/>
    <w:rsid w:val="00D0204B"/>
    <w:rsid w:val="00D03F91"/>
    <w:rsid w:val="00D1018A"/>
    <w:rsid w:val="00D10325"/>
    <w:rsid w:val="00D11950"/>
    <w:rsid w:val="00D127F0"/>
    <w:rsid w:val="00D26727"/>
    <w:rsid w:val="00D35F48"/>
    <w:rsid w:val="00D40FE2"/>
    <w:rsid w:val="00D4327A"/>
    <w:rsid w:val="00D44E28"/>
    <w:rsid w:val="00D4660A"/>
    <w:rsid w:val="00D47C0E"/>
    <w:rsid w:val="00D52CF9"/>
    <w:rsid w:val="00D52EFC"/>
    <w:rsid w:val="00D542A4"/>
    <w:rsid w:val="00D62211"/>
    <w:rsid w:val="00D642C8"/>
    <w:rsid w:val="00D80451"/>
    <w:rsid w:val="00D80D00"/>
    <w:rsid w:val="00D8794C"/>
    <w:rsid w:val="00DA64A1"/>
    <w:rsid w:val="00DA77AE"/>
    <w:rsid w:val="00DB05E1"/>
    <w:rsid w:val="00DB65FE"/>
    <w:rsid w:val="00DB77D8"/>
    <w:rsid w:val="00DC06AB"/>
    <w:rsid w:val="00DC2FE0"/>
    <w:rsid w:val="00DC3499"/>
    <w:rsid w:val="00DC7019"/>
    <w:rsid w:val="00DD1B4A"/>
    <w:rsid w:val="00DD6B38"/>
    <w:rsid w:val="00DE207B"/>
    <w:rsid w:val="00DE34A2"/>
    <w:rsid w:val="00DE5DCF"/>
    <w:rsid w:val="00DE75CE"/>
    <w:rsid w:val="00DF551C"/>
    <w:rsid w:val="00DF6CD1"/>
    <w:rsid w:val="00DF7F7B"/>
    <w:rsid w:val="00E01C63"/>
    <w:rsid w:val="00E0482D"/>
    <w:rsid w:val="00E168F3"/>
    <w:rsid w:val="00E2007E"/>
    <w:rsid w:val="00E37010"/>
    <w:rsid w:val="00E403C9"/>
    <w:rsid w:val="00E4176F"/>
    <w:rsid w:val="00E41B42"/>
    <w:rsid w:val="00E4200D"/>
    <w:rsid w:val="00E446FA"/>
    <w:rsid w:val="00E547CC"/>
    <w:rsid w:val="00E56974"/>
    <w:rsid w:val="00E605D7"/>
    <w:rsid w:val="00E60C1D"/>
    <w:rsid w:val="00E64DAC"/>
    <w:rsid w:val="00E65525"/>
    <w:rsid w:val="00E66BE9"/>
    <w:rsid w:val="00E67F83"/>
    <w:rsid w:val="00E7501C"/>
    <w:rsid w:val="00E75339"/>
    <w:rsid w:val="00E779CB"/>
    <w:rsid w:val="00E814D8"/>
    <w:rsid w:val="00E90FBE"/>
    <w:rsid w:val="00E93716"/>
    <w:rsid w:val="00E9693B"/>
    <w:rsid w:val="00EA537E"/>
    <w:rsid w:val="00EB06F4"/>
    <w:rsid w:val="00EB2EB5"/>
    <w:rsid w:val="00EB43B0"/>
    <w:rsid w:val="00EC2FF6"/>
    <w:rsid w:val="00EC4413"/>
    <w:rsid w:val="00EC546C"/>
    <w:rsid w:val="00EC66FE"/>
    <w:rsid w:val="00ED386A"/>
    <w:rsid w:val="00ED7074"/>
    <w:rsid w:val="00EE20A8"/>
    <w:rsid w:val="00EE6CFB"/>
    <w:rsid w:val="00EF114F"/>
    <w:rsid w:val="00EF2F97"/>
    <w:rsid w:val="00EF38CD"/>
    <w:rsid w:val="00EF467F"/>
    <w:rsid w:val="00EF4B49"/>
    <w:rsid w:val="00F01F4B"/>
    <w:rsid w:val="00F020F4"/>
    <w:rsid w:val="00F04EA1"/>
    <w:rsid w:val="00F05B6A"/>
    <w:rsid w:val="00F10BE4"/>
    <w:rsid w:val="00F11F36"/>
    <w:rsid w:val="00F129DA"/>
    <w:rsid w:val="00F304EA"/>
    <w:rsid w:val="00F30853"/>
    <w:rsid w:val="00F46674"/>
    <w:rsid w:val="00F518F3"/>
    <w:rsid w:val="00F65778"/>
    <w:rsid w:val="00F75BD1"/>
    <w:rsid w:val="00F770AA"/>
    <w:rsid w:val="00F77D65"/>
    <w:rsid w:val="00F90FC4"/>
    <w:rsid w:val="00F91AB9"/>
    <w:rsid w:val="00F92E58"/>
    <w:rsid w:val="00F9664E"/>
    <w:rsid w:val="00FA4AFD"/>
    <w:rsid w:val="00FB00C7"/>
    <w:rsid w:val="00FB14DC"/>
    <w:rsid w:val="00FB64CE"/>
    <w:rsid w:val="00FB7DD4"/>
    <w:rsid w:val="00FC15B8"/>
    <w:rsid w:val="00FC5084"/>
    <w:rsid w:val="00FC6234"/>
    <w:rsid w:val="00FC732E"/>
    <w:rsid w:val="00FC7694"/>
    <w:rsid w:val="00FE09E3"/>
    <w:rsid w:val="00FE1670"/>
    <w:rsid w:val="00FE1D9B"/>
    <w:rsid w:val="00FE677B"/>
    <w:rsid w:val="00FF3CAB"/>
    <w:rsid w:val="00FF42E1"/>
    <w:rsid w:val="0189CE73"/>
    <w:rsid w:val="11B755BB"/>
    <w:rsid w:val="2C1E5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34F4"/>
  <w14:defaultImageDpi w14:val="300"/>
  <w15:chartTrackingRefBased/>
  <w15:docId w15:val="{3E5D38F0-4290-244A-BE47-B96A9B34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character" w:styleId="UnresolvedMention">
    <w:name w:val="Unresolved Mention"/>
    <w:basedOn w:val="DefaultParagraphFont"/>
    <w:uiPriority w:val="99"/>
    <w:semiHidden/>
    <w:unhideWhenUsed/>
    <w:rsid w:val="00B1201F"/>
    <w:rPr>
      <w:color w:val="605E5C"/>
      <w:shd w:val="clear" w:color="auto" w:fill="E1DFDD"/>
    </w:rPr>
  </w:style>
  <w:style w:type="paragraph" w:styleId="Revision">
    <w:name w:val="Revision"/>
    <w:hidden/>
    <w:uiPriority w:val="99"/>
    <w:semiHidden/>
    <w:rsid w:val="000D4A20"/>
    <w:rPr>
      <w:sz w:val="24"/>
      <w:szCs w:val="24"/>
      <w:lang w:eastAsia="ar-SA"/>
    </w:rPr>
  </w:style>
  <w:style w:type="paragraph" w:styleId="ListParagraph">
    <w:name w:val="List Paragraph"/>
    <w:basedOn w:val="Normal"/>
    <w:uiPriority w:val="34"/>
    <w:qFormat/>
    <w:rsid w:val="0081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774">
      <w:bodyDiv w:val="1"/>
      <w:marLeft w:val="0"/>
      <w:marRight w:val="0"/>
      <w:marTop w:val="0"/>
      <w:marBottom w:val="0"/>
      <w:divBdr>
        <w:top w:val="none" w:sz="0" w:space="0" w:color="auto"/>
        <w:left w:val="none" w:sz="0" w:space="0" w:color="auto"/>
        <w:bottom w:val="none" w:sz="0" w:space="0" w:color="auto"/>
        <w:right w:val="none" w:sz="0" w:space="0" w:color="auto"/>
      </w:divBdr>
    </w:div>
    <w:div w:id="19602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archer2.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er2.ac.uk/about/policies/safe_privacy_polic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rcher2.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cher2.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52AD18CF0C984DA7E63E209549DCF8" ma:contentTypeVersion="12" ma:contentTypeDescription="Create a new document." ma:contentTypeScope="" ma:versionID="b7a05904fa4085972a937f718cadb500">
  <xsd:schema xmlns:xsd="http://www.w3.org/2001/XMLSchema" xmlns:xs="http://www.w3.org/2001/XMLSchema" xmlns:p="http://schemas.microsoft.com/office/2006/metadata/properties" xmlns:ns2="cf1c6625-b432-47ce-9809-85c92c0fea50" xmlns:ns3="be4b1b58-ad14-4d3d-90cc-b22341928211" targetNamespace="http://schemas.microsoft.com/office/2006/metadata/properties" ma:root="true" ma:fieldsID="50f1d5e893ac0a8f976b137963582d96" ns2:_="" ns3:_="">
    <xsd:import namespace="cf1c6625-b432-47ce-9809-85c92c0fea50"/>
    <xsd:import namespace="be4b1b58-ad14-4d3d-90cc-b22341928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c6625-b432-47ce-9809-85c92c0f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b1b58-ad14-4d3d-90cc-b223419282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140f33-c8cc-4a59-9b21-32d13da785ba}" ma:internalName="TaxCatchAll" ma:showField="CatchAllData" ma:web="be4b1b58-ad14-4d3d-90cc-b22341928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4b1b58-ad14-4d3d-90cc-b22341928211" xsi:nil="true"/>
    <lcf76f155ced4ddcb4097134ff3c332f xmlns="cf1c6625-b432-47ce-9809-85c92c0fea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87895-B514-48F3-BC5D-176CFC8DA62F}">
  <ds:schemaRefs>
    <ds:schemaRef ds:uri="http://schemas.microsoft.com/sharepoint/v3/contenttype/forms"/>
  </ds:schemaRefs>
</ds:datastoreItem>
</file>

<file path=customXml/itemProps2.xml><?xml version="1.0" encoding="utf-8"?>
<ds:datastoreItem xmlns:ds="http://schemas.openxmlformats.org/officeDocument/2006/customXml" ds:itemID="{4F253195-9118-7A41-8A87-9C698B257B12}">
  <ds:schemaRefs>
    <ds:schemaRef ds:uri="http://schemas.openxmlformats.org/officeDocument/2006/bibliography"/>
  </ds:schemaRefs>
</ds:datastoreItem>
</file>

<file path=customXml/itemProps3.xml><?xml version="1.0" encoding="utf-8"?>
<ds:datastoreItem xmlns:ds="http://schemas.openxmlformats.org/officeDocument/2006/customXml" ds:itemID="{CBFB6745-1B7F-40A0-B22C-BE25D22C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c6625-b432-47ce-9809-85c92c0fea50"/>
    <ds:schemaRef ds:uri="be4b1b58-ad14-4d3d-90cc-b2234192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1545E-9303-485C-8A0E-361020BBA10D}">
  <ds:schemaRefs>
    <ds:schemaRef ds:uri="http://schemas.microsoft.com/office/2006/metadata/properties"/>
    <ds:schemaRef ds:uri="http://schemas.microsoft.com/office/infopath/2007/PartnerControls"/>
    <ds:schemaRef ds:uri="be4b1b58-ad14-4d3d-90cc-b22341928211"/>
    <ds:schemaRef ds:uri="cf1c6625-b432-47ce-9809-85c92c0fea5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545</Words>
  <Characters>3113</Characters>
  <Application>Microsoft Office Word</Application>
  <DocSecurity>0</DocSecurity>
  <Lines>25</Lines>
  <Paragraphs>7</Paragraphs>
  <ScaleCrop>false</ScaleCrop>
  <Company>EPCC</Company>
  <LinksUpToDate>false</LinksUpToDate>
  <CharactersWithSpaces>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Chris Johnson</cp:lastModifiedBy>
  <cp:revision>7</cp:revision>
  <cp:lastPrinted>2008-05-21T06:48:00Z</cp:lastPrinted>
  <dcterms:created xsi:type="dcterms:W3CDTF">2023-09-11T21:37:00Z</dcterms:created>
  <dcterms:modified xsi:type="dcterms:W3CDTF">2024-01-18T11:10:00Z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0x0101003352AD18CF0C984DA7E63E209549DCF8</vt:lpwstr>
  </property>
  <property fmtid="{D5CDD505-2E9C-101B-9397-08002B2CF9AE}" pid="3" name="MediaServiceImageTags">
    <vt:lpwstr/>
  </property>
</Properties>
</file>