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proofErr w:type="gramStart"/>
      <w:r w:rsidR="00A10079">
        <w:rPr>
          <w:sz w:val="44"/>
          <w:szCs w:val="44"/>
        </w:rPr>
        <w:t>a</w:t>
      </w:r>
      <w:proofErr w:type="gramEnd"/>
      <w:r w:rsidR="00A10079">
        <w:rPr>
          <w:sz w:val="44"/>
          <w:szCs w:val="44"/>
        </w:rPr>
        <w:t xml:space="preserve">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793C616F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D16E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D16E1D">
        <w:rPr>
          <w:rFonts w:ascii="Arial" w:hAnsi="Arial" w:cs="Arial"/>
          <w:b/>
          <w:bCs/>
          <w:sz w:val="22"/>
          <w:szCs w:val="22"/>
        </w:rPr>
        <w:t>14</w:t>
      </w:r>
      <w:r w:rsidR="00D510EE">
        <w:rPr>
          <w:rFonts w:ascii="Arial" w:hAnsi="Arial" w:cs="Arial"/>
          <w:b/>
          <w:bCs/>
          <w:sz w:val="22"/>
          <w:szCs w:val="22"/>
        </w:rPr>
        <w:t xml:space="preserve"> </w:t>
      </w:r>
      <w:r w:rsidR="00D16E1D">
        <w:rPr>
          <w:rFonts w:ascii="Arial" w:hAnsi="Arial" w:cs="Arial"/>
          <w:b/>
          <w:bCs/>
          <w:sz w:val="22"/>
          <w:szCs w:val="22"/>
        </w:rPr>
        <w:t>March</w:t>
      </w:r>
      <w:r w:rsidR="00D510EE" w:rsidRPr="008C6C88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</w:t>
      </w:r>
      <w:r w:rsidR="00D16E1D">
        <w:rPr>
          <w:rFonts w:ascii="Arial" w:hAnsi="Arial" w:cs="Arial"/>
          <w:b/>
          <w:bCs/>
          <w:sz w:val="22"/>
          <w:szCs w:val="22"/>
        </w:rPr>
        <w:t>3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12737F21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423CA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423CA5" w:rsidRPr="00396633">
          <w:rPr>
            <w:rStyle w:val="Hyperlink"/>
            <w:rFonts w:ascii="Arial" w:hAnsi="Arial" w:cs="Arial"/>
            <w:sz w:val="22"/>
            <w:szCs w:val="22"/>
          </w:rPr>
          <w:t>https://safe.epcc.ed.ac.uk/</w:t>
        </w:r>
      </w:hyperlink>
      <w:r w:rsidR="00423CA5">
        <w:rPr>
          <w:rFonts w:ascii="Arial" w:hAnsi="Arial" w:cs="Arial"/>
          <w:sz w:val="22"/>
          <w:szCs w:val="22"/>
        </w:rPr>
        <w:t>.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</w:t>
      </w:r>
      <w:proofErr w:type="gramStart"/>
      <w:r w:rsidR="00063EF4">
        <w:rPr>
          <w:rFonts w:ascii="Arial" w:hAnsi="Arial" w:cs="Arial"/>
          <w:sz w:val="22"/>
          <w:szCs w:val="22"/>
        </w:rPr>
        <w:t xml:space="preserve">the </w:t>
      </w:r>
      <w:r w:rsidR="00967A19">
        <w:rPr>
          <w:rFonts w:ascii="Arial" w:hAnsi="Arial" w:cs="Arial"/>
          <w:sz w:val="22"/>
          <w:szCs w:val="22"/>
        </w:rPr>
        <w:t xml:space="preserve"> page</w:t>
      </w:r>
      <w:proofErr w:type="gramEnd"/>
      <w:r w:rsidR="00967A1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52B43885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1314CF7B" w14:textId="163555CA" w:rsidR="00111FF0" w:rsidRDefault="00111FF0" w:rsidP="00111FF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37"/>
      </w:tblGrid>
      <w:tr w:rsidR="000448BC" w14:paraId="5466EF94" w14:textId="77777777" w:rsidTr="000448BC">
        <w:trPr>
          <w:trHeight w:val="827"/>
        </w:trPr>
        <w:tc>
          <w:tcPr>
            <w:tcW w:w="5000" w:type="pct"/>
          </w:tcPr>
          <w:p w14:paraId="40994E8B" w14:textId="0C01ECBE" w:rsidR="000448BC" w:rsidRDefault="000448BC" w:rsidP="00E6340D"/>
        </w:tc>
      </w:tr>
    </w:tbl>
    <w:p w14:paraId="4DA5FF3F" w14:textId="743DF4C4" w:rsidR="00E6340D" w:rsidRDefault="00E6340D" w:rsidP="00E6340D"/>
    <w:p w14:paraId="07E3FE17" w14:textId="509767A2" w:rsidR="00E6340D" w:rsidRDefault="00E6340D" w:rsidP="00E6340D"/>
    <w:p w14:paraId="5B1C5A9C" w14:textId="1F05EA24" w:rsidR="00111FF0" w:rsidRDefault="00111FF0" w:rsidP="00111FF0">
      <w:pPr>
        <w:pStyle w:val="Heading2"/>
      </w:pPr>
      <w:r>
        <w:t>2</w:t>
      </w:r>
      <w:r w:rsidRPr="0006309D">
        <w:t xml:space="preserve">. </w:t>
      </w:r>
      <w:r w:rsidR="003B498F">
        <w:t>PI Name and Institution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8"/>
      </w:tblGrid>
      <w:tr w:rsidR="00D25319" w14:paraId="29FD93A2" w14:textId="77777777" w:rsidTr="003B498F">
        <w:trPr>
          <w:trHeight w:val="828"/>
        </w:trPr>
        <w:tc>
          <w:tcPr>
            <w:tcW w:w="9028" w:type="dxa"/>
          </w:tcPr>
          <w:p w14:paraId="147D67A3" w14:textId="7FB6302F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1806D9CA" w:rsidR="00121912" w:rsidRPr="00FE1CA0" w:rsidRDefault="00111FF0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>. 1 page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490E2BE0" w:rsidR="00DC48F2" w:rsidRPr="00FE1CA0" w:rsidRDefault="00DC48F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40595A98" w:rsidR="003A6305" w:rsidRPr="00FE1CA0" w:rsidRDefault="00111FF0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6651E32B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111FF0">
        <w:rPr>
          <w:bCs/>
          <w:sz w:val="24"/>
        </w:rPr>
        <w:lastRenderedPageBreak/>
        <w:t>5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default" r:id="rId13"/>
      <w:footerReference w:type="default" r:id="rId14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5B93" w14:textId="77777777" w:rsidR="00293FFB" w:rsidRDefault="00293FFB">
      <w:r>
        <w:separator/>
      </w:r>
    </w:p>
  </w:endnote>
  <w:endnote w:type="continuationSeparator" w:id="0">
    <w:p w14:paraId="13D5EEDC" w14:textId="77777777" w:rsidR="00293FFB" w:rsidRDefault="0029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4D37" w14:textId="77777777" w:rsidR="00293FFB" w:rsidRDefault="00293FFB">
      <w:r>
        <w:separator/>
      </w:r>
    </w:p>
  </w:footnote>
  <w:footnote w:type="continuationSeparator" w:id="0">
    <w:p w14:paraId="3F98456A" w14:textId="77777777" w:rsidR="00293FFB" w:rsidRDefault="0029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7E0" w14:textId="7AEEB2C0" w:rsidR="00747371" w:rsidRDefault="00FF2B71" w:rsidP="002C3E67">
    <w:pPr>
      <w:pStyle w:val="Header"/>
      <w:tabs>
        <w:tab w:val="clear" w:pos="4320"/>
        <w:tab w:val="clear" w:pos="8640"/>
        <w:tab w:val="left" w:pos="1484"/>
      </w:tabs>
      <w:jc w:val="right"/>
    </w:pPr>
    <w:r w:rsidRPr="00FF2B71">
      <w:drawing>
        <wp:anchor distT="0" distB="0" distL="114300" distR="114300" simplePos="0" relativeHeight="251670528" behindDoc="0" locked="0" layoutInCell="1" allowOverlap="1" wp14:anchorId="324C750C" wp14:editId="4AEA025A">
          <wp:simplePos x="0" y="0"/>
          <wp:positionH relativeFrom="column">
            <wp:posOffset>4009390</wp:posOffset>
          </wp:positionH>
          <wp:positionV relativeFrom="paragraph">
            <wp:posOffset>-127771</wp:posOffset>
          </wp:positionV>
          <wp:extent cx="1926000" cy="417600"/>
          <wp:effectExtent l="0" t="0" r="4445" b="1905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135AF910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02140884">
    <w:abstractNumId w:val="1"/>
  </w:num>
  <w:num w:numId="2" w16cid:durableId="198470064">
    <w:abstractNumId w:val="2"/>
  </w:num>
  <w:num w:numId="3" w16cid:durableId="863981327">
    <w:abstractNumId w:val="3"/>
  </w:num>
  <w:num w:numId="4" w16cid:durableId="113908026">
    <w:abstractNumId w:val="4"/>
  </w:num>
  <w:num w:numId="5" w16cid:durableId="1555892893">
    <w:abstractNumId w:val="5"/>
  </w:num>
  <w:num w:numId="6" w16cid:durableId="1343046120">
    <w:abstractNumId w:val="6"/>
  </w:num>
  <w:num w:numId="7" w16cid:durableId="1891073278">
    <w:abstractNumId w:val="7"/>
  </w:num>
  <w:num w:numId="8" w16cid:durableId="1686009379">
    <w:abstractNumId w:val="8"/>
  </w:num>
  <w:num w:numId="9" w16cid:durableId="495266733">
    <w:abstractNumId w:val="28"/>
  </w:num>
  <w:num w:numId="10" w16cid:durableId="1580863786">
    <w:abstractNumId w:val="17"/>
  </w:num>
  <w:num w:numId="11" w16cid:durableId="1320577134">
    <w:abstractNumId w:val="0"/>
  </w:num>
  <w:num w:numId="12" w16cid:durableId="204952617">
    <w:abstractNumId w:val="35"/>
  </w:num>
  <w:num w:numId="13" w16cid:durableId="1600915570">
    <w:abstractNumId w:val="20"/>
  </w:num>
  <w:num w:numId="14" w16cid:durableId="1187670193">
    <w:abstractNumId w:val="25"/>
  </w:num>
  <w:num w:numId="15" w16cid:durableId="1950315398">
    <w:abstractNumId w:val="33"/>
  </w:num>
  <w:num w:numId="16" w16cid:durableId="812331511">
    <w:abstractNumId w:val="31"/>
  </w:num>
  <w:num w:numId="17" w16cid:durableId="83261643">
    <w:abstractNumId w:val="9"/>
  </w:num>
  <w:num w:numId="18" w16cid:durableId="1211259043">
    <w:abstractNumId w:val="24"/>
  </w:num>
  <w:num w:numId="19" w16cid:durableId="22439605">
    <w:abstractNumId w:val="10"/>
  </w:num>
  <w:num w:numId="20" w16cid:durableId="1621456251">
    <w:abstractNumId w:val="13"/>
  </w:num>
  <w:num w:numId="21" w16cid:durableId="565533066">
    <w:abstractNumId w:val="13"/>
    <w:lvlOverride w:ilvl="0">
      <w:startOverride w:val="2"/>
    </w:lvlOverride>
    <w:lvlOverride w:ilvl="1">
      <w:startOverride w:val="1"/>
    </w:lvlOverride>
  </w:num>
  <w:num w:numId="22" w16cid:durableId="1126005662">
    <w:abstractNumId w:val="13"/>
    <w:lvlOverride w:ilvl="0">
      <w:startOverride w:val="2"/>
    </w:lvlOverride>
    <w:lvlOverride w:ilvl="1">
      <w:startOverride w:val="1"/>
    </w:lvlOverride>
  </w:num>
  <w:num w:numId="23" w16cid:durableId="1102259481">
    <w:abstractNumId w:val="13"/>
  </w:num>
  <w:num w:numId="24" w16cid:durableId="1322656536">
    <w:abstractNumId w:val="30"/>
  </w:num>
  <w:num w:numId="25" w16cid:durableId="1197700378">
    <w:abstractNumId w:val="13"/>
  </w:num>
  <w:num w:numId="26" w16cid:durableId="856701553">
    <w:abstractNumId w:val="19"/>
  </w:num>
  <w:num w:numId="27" w16cid:durableId="6789684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347513123">
    <w:abstractNumId w:val="18"/>
  </w:num>
  <w:num w:numId="29" w16cid:durableId="155075248">
    <w:abstractNumId w:val="14"/>
  </w:num>
  <w:num w:numId="30" w16cid:durableId="266469621">
    <w:abstractNumId w:val="29"/>
  </w:num>
  <w:num w:numId="31" w16cid:durableId="625694499">
    <w:abstractNumId w:val="15"/>
  </w:num>
  <w:num w:numId="32" w16cid:durableId="1381125766">
    <w:abstractNumId w:val="32"/>
  </w:num>
  <w:num w:numId="33" w16cid:durableId="2106336954">
    <w:abstractNumId w:val="34"/>
  </w:num>
  <w:num w:numId="34" w16cid:durableId="1890339932">
    <w:abstractNumId w:val="27"/>
  </w:num>
  <w:num w:numId="35" w16cid:durableId="347372204">
    <w:abstractNumId w:val="12"/>
  </w:num>
  <w:num w:numId="36" w16cid:durableId="930432040">
    <w:abstractNumId w:val="22"/>
  </w:num>
  <w:num w:numId="37" w16cid:durableId="812913442">
    <w:abstractNumId w:val="23"/>
  </w:num>
  <w:num w:numId="38" w16cid:durableId="468715798">
    <w:abstractNumId w:val="11"/>
  </w:num>
  <w:num w:numId="39" w16cid:durableId="324169877">
    <w:abstractNumId w:val="16"/>
  </w:num>
  <w:num w:numId="40" w16cid:durableId="1343513043">
    <w:abstractNumId w:val="21"/>
  </w:num>
  <w:num w:numId="41" w16cid:durableId="14556385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37FA"/>
    <w:rsid w:val="00035831"/>
    <w:rsid w:val="00035DE0"/>
    <w:rsid w:val="00036268"/>
    <w:rsid w:val="00037C7D"/>
    <w:rsid w:val="0004011E"/>
    <w:rsid w:val="0004365D"/>
    <w:rsid w:val="000448BC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B2646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5240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1FF0"/>
    <w:rsid w:val="00112196"/>
    <w:rsid w:val="00117780"/>
    <w:rsid w:val="00117E24"/>
    <w:rsid w:val="001200B8"/>
    <w:rsid w:val="00121912"/>
    <w:rsid w:val="001240D7"/>
    <w:rsid w:val="00124245"/>
    <w:rsid w:val="00130A23"/>
    <w:rsid w:val="00134935"/>
    <w:rsid w:val="0014053F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292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3FFB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13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1DD7"/>
    <w:rsid w:val="00322990"/>
    <w:rsid w:val="00322A3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98F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3CA5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84E15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1597B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C474E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222D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01C3A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9A3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04D6"/>
    <w:rsid w:val="009371ED"/>
    <w:rsid w:val="00940B6C"/>
    <w:rsid w:val="00946468"/>
    <w:rsid w:val="00946D47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394"/>
    <w:rsid w:val="0098781F"/>
    <w:rsid w:val="00993263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75A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0E7A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1645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112"/>
    <w:rsid w:val="00BF184B"/>
    <w:rsid w:val="00C005A3"/>
    <w:rsid w:val="00C07236"/>
    <w:rsid w:val="00C1077B"/>
    <w:rsid w:val="00C1392E"/>
    <w:rsid w:val="00C16658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226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7D7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334C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16E1D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0EE"/>
    <w:rsid w:val="00D5134A"/>
    <w:rsid w:val="00D52CF9"/>
    <w:rsid w:val="00D52EFC"/>
    <w:rsid w:val="00D542A4"/>
    <w:rsid w:val="00D62211"/>
    <w:rsid w:val="00D6233E"/>
    <w:rsid w:val="00D65891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48F2"/>
    <w:rsid w:val="00DC7019"/>
    <w:rsid w:val="00DD1B4A"/>
    <w:rsid w:val="00DE207B"/>
    <w:rsid w:val="00DE34A2"/>
    <w:rsid w:val="00DE75CE"/>
    <w:rsid w:val="00DF5FB3"/>
    <w:rsid w:val="00DF6CD1"/>
    <w:rsid w:val="00E0482D"/>
    <w:rsid w:val="00E168F3"/>
    <w:rsid w:val="00E2007E"/>
    <w:rsid w:val="00E33249"/>
    <w:rsid w:val="00E341F8"/>
    <w:rsid w:val="00E35653"/>
    <w:rsid w:val="00E403C9"/>
    <w:rsid w:val="00E4176F"/>
    <w:rsid w:val="00E41B42"/>
    <w:rsid w:val="00E4200D"/>
    <w:rsid w:val="00E42B26"/>
    <w:rsid w:val="00E5328A"/>
    <w:rsid w:val="00E547CC"/>
    <w:rsid w:val="00E55F4C"/>
    <w:rsid w:val="00E56974"/>
    <w:rsid w:val="00E605D7"/>
    <w:rsid w:val="00E60C1D"/>
    <w:rsid w:val="00E6340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2E2B"/>
    <w:rsid w:val="00EE3473"/>
    <w:rsid w:val="00EE6CFB"/>
    <w:rsid w:val="00EF0092"/>
    <w:rsid w:val="00EF114F"/>
    <w:rsid w:val="00EF2F97"/>
    <w:rsid w:val="00EF38CD"/>
    <w:rsid w:val="00EF5CBA"/>
    <w:rsid w:val="00F01F4B"/>
    <w:rsid w:val="00F05B6A"/>
    <w:rsid w:val="00F06820"/>
    <w:rsid w:val="00F078D3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2491"/>
    <w:rsid w:val="00FC732E"/>
    <w:rsid w:val="00FE09E3"/>
    <w:rsid w:val="00FE1473"/>
    <w:rsid w:val="00FE1641"/>
    <w:rsid w:val="00FE1670"/>
    <w:rsid w:val="00FE1CA0"/>
    <w:rsid w:val="00FE1D9B"/>
    <w:rsid w:val="00FE5292"/>
    <w:rsid w:val="00FE5B48"/>
    <w:rsid w:val="00FF2028"/>
    <w:rsid w:val="00FF26D9"/>
    <w:rsid w:val="00FF2B71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rcher2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er2.ac.uk/ecse/call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afe.epcc.ed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AD18CF0C984DA7E63E209549DCF8" ma:contentTypeVersion="11" ma:contentTypeDescription="Create a new document." ma:contentTypeScope="" ma:versionID="cecf82a092cec500d2f8a81e8badbd35">
  <xsd:schema xmlns:xsd="http://www.w3.org/2001/XMLSchema" xmlns:xs="http://www.w3.org/2001/XMLSchema" xmlns:p="http://schemas.microsoft.com/office/2006/metadata/properties" xmlns:ns2="cf1c6625-b432-47ce-9809-85c92c0fea50" xmlns:ns3="be4b1b58-ad14-4d3d-90cc-b22341928211" targetNamespace="http://schemas.microsoft.com/office/2006/metadata/properties" ma:root="true" ma:fieldsID="84c787ea8965eeb008e9fa488f831ff1" ns2:_="" ns3:_="">
    <xsd:import namespace="cf1c6625-b432-47ce-9809-85c92c0fea50"/>
    <xsd:import namespace="be4b1b58-ad14-4d3d-90cc-b22341928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625-b432-47ce-9809-85c92c0f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1b58-ad14-4d3d-90cc-b223419282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140f33-c8cc-4a59-9b21-32d13da785ba}" ma:internalName="TaxCatchAll" ma:showField="CatchAllData" ma:web="be4b1b58-ad14-4d3d-90cc-b2234192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B4D1E-9298-4126-AFD8-E761C1FF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8909-F6BF-48F8-B490-3B98607E1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6625-b432-47ce-9809-85c92c0fea50"/>
    <ds:schemaRef ds:uri="be4b1b58-ad14-4d3d-90cc-b22341928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1336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Xu Guo</cp:lastModifiedBy>
  <cp:revision>5</cp:revision>
  <cp:lastPrinted>2016-08-01T14:53:00Z</cp:lastPrinted>
  <dcterms:created xsi:type="dcterms:W3CDTF">2022-09-05T16:47:00Z</dcterms:created>
  <dcterms:modified xsi:type="dcterms:W3CDTF">2022-11-23T15:17:00Z</dcterms:modified>
</cp:coreProperties>
</file>