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336B" w14:textId="61E256E4" w:rsidR="00B4100D" w:rsidRPr="007D55F1" w:rsidRDefault="009B28D2" w:rsidP="007D55F1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Proposal </w:t>
      </w:r>
      <w:r w:rsidR="00872EFF" w:rsidRPr="00872EFF">
        <w:rPr>
          <w:sz w:val="44"/>
          <w:szCs w:val="44"/>
        </w:rPr>
        <w:t xml:space="preserve">for </w:t>
      </w:r>
      <w:r w:rsidR="00A10079">
        <w:rPr>
          <w:sz w:val="44"/>
          <w:szCs w:val="44"/>
        </w:rPr>
        <w:t xml:space="preserve">a </w:t>
      </w:r>
      <w:r w:rsidR="00872EFF" w:rsidRPr="00872EFF">
        <w:rPr>
          <w:sz w:val="44"/>
          <w:szCs w:val="44"/>
        </w:rPr>
        <w:t>e</w:t>
      </w:r>
      <w:r w:rsidR="000C1209">
        <w:rPr>
          <w:sz w:val="44"/>
          <w:szCs w:val="44"/>
        </w:rPr>
        <w:t>CSE</w:t>
      </w:r>
      <w:r w:rsidR="00872EFF" w:rsidRPr="00872EFF">
        <w:rPr>
          <w:sz w:val="44"/>
          <w:szCs w:val="44"/>
        </w:rPr>
        <w:t xml:space="preserve"> </w:t>
      </w:r>
      <w:r w:rsidR="00472C0B">
        <w:rPr>
          <w:sz w:val="44"/>
          <w:szCs w:val="44"/>
        </w:rPr>
        <w:t>Application</w:t>
      </w:r>
    </w:p>
    <w:p w14:paraId="095AED6F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372B3" w14:textId="31E046DF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for a </w:t>
      </w:r>
      <w:r w:rsidRPr="00FA388E">
        <w:rPr>
          <w:rFonts w:ascii="Arial" w:hAnsi="Arial" w:cs="Arial"/>
          <w:b/>
          <w:sz w:val="22"/>
          <w:szCs w:val="22"/>
        </w:rPr>
        <w:t>eCSE application</w:t>
      </w:r>
      <w:r>
        <w:rPr>
          <w:rFonts w:ascii="Arial" w:hAnsi="Arial" w:cs="Arial"/>
          <w:sz w:val="22"/>
          <w:szCs w:val="22"/>
        </w:rPr>
        <w:t xml:space="preserve"> should use</w:t>
      </w:r>
      <w:r w:rsidRPr="00B77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template</w:t>
      </w:r>
      <w:r w:rsidR="002E2546">
        <w:rPr>
          <w:rFonts w:ascii="Arial" w:hAnsi="Arial" w:cs="Arial"/>
          <w:sz w:val="22"/>
          <w:szCs w:val="22"/>
        </w:rPr>
        <w:t>.</w:t>
      </w:r>
    </w:p>
    <w:p w14:paraId="1C63F96C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D16FE0" w14:textId="5CCFC4F3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24A">
        <w:rPr>
          <w:rFonts w:ascii="Arial" w:hAnsi="Arial" w:cs="Arial"/>
          <w:sz w:val="22"/>
          <w:szCs w:val="22"/>
        </w:rPr>
        <w:t xml:space="preserve">ARCHER2 </w:t>
      </w:r>
      <w:r>
        <w:rPr>
          <w:rFonts w:ascii="Arial" w:hAnsi="Arial" w:cs="Arial"/>
          <w:sz w:val="22"/>
          <w:szCs w:val="22"/>
        </w:rPr>
        <w:t>eCSE0</w:t>
      </w:r>
      <w:r w:rsidR="0098739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2C3E67">
        <w:rPr>
          <w:rFonts w:ascii="Arial" w:hAnsi="Arial" w:cs="Arial"/>
          <w:sz w:val="22"/>
          <w:szCs w:val="22"/>
        </w:rPr>
        <w:t xml:space="preserve">call </w:t>
      </w:r>
      <w:r>
        <w:rPr>
          <w:rFonts w:ascii="Arial" w:hAnsi="Arial" w:cs="Arial"/>
          <w:sz w:val="22"/>
          <w:szCs w:val="22"/>
        </w:rPr>
        <w:t xml:space="preserve">will close </w:t>
      </w:r>
      <w:r w:rsidR="002C3E67" w:rsidRPr="002C3E67">
        <w:rPr>
          <w:rFonts w:ascii="Arial" w:hAnsi="Arial" w:cs="Arial"/>
          <w:sz w:val="22"/>
          <w:szCs w:val="22"/>
        </w:rPr>
        <w:t xml:space="preserve">at </w:t>
      </w:r>
      <w:r w:rsidR="00967A19">
        <w:rPr>
          <w:rFonts w:ascii="Arial" w:hAnsi="Arial" w:cs="Arial"/>
          <w:b/>
          <w:bCs/>
          <w:sz w:val="22"/>
          <w:szCs w:val="22"/>
        </w:rPr>
        <w:t>16:00</w:t>
      </w:r>
      <w:r w:rsidR="002C3E67" w:rsidRPr="008C6C88">
        <w:rPr>
          <w:rFonts w:ascii="Arial" w:hAnsi="Arial" w:cs="Arial"/>
          <w:b/>
          <w:bCs/>
          <w:sz w:val="22"/>
          <w:szCs w:val="22"/>
        </w:rPr>
        <w:t xml:space="preserve"> on Tuesday </w:t>
      </w:r>
      <w:r w:rsidR="00D510EE">
        <w:rPr>
          <w:rFonts w:ascii="Arial" w:hAnsi="Arial" w:cs="Arial"/>
          <w:b/>
          <w:bCs/>
          <w:sz w:val="22"/>
          <w:szCs w:val="22"/>
        </w:rPr>
        <w:t>25 October</w:t>
      </w:r>
      <w:r w:rsidR="00D510EE" w:rsidRPr="008C6C88">
        <w:rPr>
          <w:rFonts w:ascii="Arial" w:hAnsi="Arial" w:cs="Arial" w:hint="eastAsia"/>
          <w:b/>
          <w:bCs/>
          <w:sz w:val="22"/>
          <w:szCs w:val="22"/>
          <w:lang w:eastAsia="zh-CN"/>
        </w:rPr>
        <w:t xml:space="preserve"> </w:t>
      </w:r>
      <w:r w:rsidR="003B367C" w:rsidRPr="008C6C88">
        <w:rPr>
          <w:rFonts w:ascii="Arial" w:hAnsi="Arial" w:cs="Arial"/>
          <w:b/>
          <w:bCs/>
          <w:sz w:val="22"/>
          <w:szCs w:val="22"/>
        </w:rPr>
        <w:t>20</w:t>
      </w:r>
      <w:r w:rsidR="00747371" w:rsidRPr="008C6C88">
        <w:rPr>
          <w:rFonts w:ascii="Arial" w:hAnsi="Arial" w:cs="Arial"/>
          <w:b/>
          <w:bCs/>
          <w:sz w:val="22"/>
          <w:szCs w:val="22"/>
        </w:rPr>
        <w:t>2</w:t>
      </w:r>
      <w:r w:rsidR="00CB37D7">
        <w:rPr>
          <w:rFonts w:ascii="Arial" w:hAnsi="Arial" w:cs="Arial"/>
          <w:b/>
          <w:bCs/>
          <w:sz w:val="22"/>
          <w:szCs w:val="22"/>
        </w:rPr>
        <w:t>2</w:t>
      </w:r>
      <w:r w:rsidR="002D3B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D3B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applications will be </w:t>
      </w:r>
      <w:r w:rsidR="00111909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cepted after this time. </w:t>
      </w:r>
    </w:p>
    <w:p w14:paraId="11353AD8" w14:textId="77777777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1F35A1" w14:textId="26E0509E" w:rsidR="00A10079" w:rsidRPr="00A10079" w:rsidRDefault="002C3E67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>Please note</w:t>
      </w:r>
      <w:r w:rsidR="00A10079" w:rsidRPr="00A10079">
        <w:rPr>
          <w:rFonts w:ascii="Arial" w:hAnsi="Arial" w:cs="Arial"/>
          <w:sz w:val="22"/>
          <w:szCs w:val="22"/>
        </w:rPr>
        <w:t>:</w:t>
      </w:r>
    </w:p>
    <w:p w14:paraId="2B1BE119" w14:textId="31CB905F" w:rsidR="00A10079" w:rsidRPr="00A10079" w:rsidRDefault="00111909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F26D9" w:rsidRPr="00A10079">
        <w:rPr>
          <w:rFonts w:ascii="Arial" w:hAnsi="Arial" w:cs="Arial"/>
          <w:sz w:val="22"/>
          <w:szCs w:val="22"/>
        </w:rPr>
        <w:t>here is a hard</w:t>
      </w:r>
      <w:r w:rsidR="00C57760" w:rsidRPr="00A10079">
        <w:rPr>
          <w:rFonts w:ascii="Arial" w:hAnsi="Arial" w:cs="Arial"/>
          <w:sz w:val="22"/>
          <w:szCs w:val="22"/>
        </w:rPr>
        <w:t xml:space="preserve"> page limit for each section </w:t>
      </w:r>
      <w:r w:rsidR="00FF26D9" w:rsidRPr="00A10079">
        <w:rPr>
          <w:rFonts w:ascii="Arial" w:hAnsi="Arial" w:cs="Arial"/>
          <w:sz w:val="22"/>
          <w:szCs w:val="22"/>
        </w:rPr>
        <w:t>which is shown at the start of each section</w:t>
      </w:r>
      <w:r w:rsidR="00C57760" w:rsidRPr="00A10079">
        <w:rPr>
          <w:rFonts w:ascii="Arial" w:hAnsi="Arial" w:cs="Arial"/>
          <w:sz w:val="22"/>
          <w:szCs w:val="22"/>
        </w:rPr>
        <w:t xml:space="preserve">. </w:t>
      </w:r>
    </w:p>
    <w:p w14:paraId="3007FB9A" w14:textId="77777777" w:rsidR="00A10079" w:rsidRPr="00A10079" w:rsidRDefault="00C57760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The font size should be </w:t>
      </w:r>
      <w:r w:rsidR="00D1481C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11pt and the margins should be </w:t>
      </w:r>
      <w:r w:rsidR="00496533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2.5cm. </w:t>
      </w:r>
    </w:p>
    <w:p w14:paraId="41B9A0CF" w14:textId="77777777" w:rsidR="00FA388E" w:rsidRDefault="00FA388E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B4A04" w14:textId="12737F21" w:rsidR="00BE2CA0" w:rsidRPr="00A10079" w:rsidRDefault="002628FF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Please upload your proposal when you </w:t>
      </w:r>
      <w:r w:rsidR="008F2DBF" w:rsidRPr="00A10079">
        <w:rPr>
          <w:rFonts w:ascii="Arial" w:hAnsi="Arial" w:cs="Arial"/>
          <w:sz w:val="22"/>
          <w:szCs w:val="22"/>
        </w:rPr>
        <w:t>fill in</w:t>
      </w:r>
      <w:r w:rsidRPr="00A10079">
        <w:rPr>
          <w:rFonts w:ascii="Arial" w:hAnsi="Arial" w:cs="Arial"/>
          <w:sz w:val="22"/>
          <w:szCs w:val="22"/>
        </w:rPr>
        <w:t xml:space="preserve"> your eCSE application online form via </w:t>
      </w:r>
      <w:r w:rsidR="00BE5CEF" w:rsidRPr="00A10079">
        <w:rPr>
          <w:rFonts w:ascii="Arial" w:hAnsi="Arial" w:cs="Arial"/>
          <w:sz w:val="22"/>
          <w:szCs w:val="22"/>
        </w:rPr>
        <w:t xml:space="preserve">the eCSE Funding Calls section </w:t>
      </w:r>
      <w:r w:rsidR="002B091D" w:rsidRPr="00A10079">
        <w:rPr>
          <w:rFonts w:ascii="Arial" w:hAnsi="Arial" w:cs="Arial"/>
          <w:sz w:val="22"/>
          <w:szCs w:val="22"/>
        </w:rPr>
        <w:t>with</w:t>
      </w:r>
      <w:r w:rsidR="00BE5CEF" w:rsidRPr="00A10079">
        <w:rPr>
          <w:rFonts w:ascii="Arial" w:hAnsi="Arial" w:cs="Arial"/>
          <w:sz w:val="22"/>
          <w:szCs w:val="22"/>
        </w:rPr>
        <w:t xml:space="preserve">in the </w:t>
      </w:r>
      <w:r w:rsidRPr="00A10079">
        <w:rPr>
          <w:rFonts w:ascii="Arial" w:hAnsi="Arial" w:cs="Arial"/>
          <w:sz w:val="22"/>
          <w:szCs w:val="22"/>
        </w:rPr>
        <w:t>SAFE</w:t>
      </w:r>
      <w:r w:rsidR="00423CA5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423CA5" w:rsidRPr="00396633">
          <w:rPr>
            <w:rStyle w:val="Hyperlink"/>
            <w:rFonts w:ascii="Arial" w:hAnsi="Arial" w:cs="Arial"/>
            <w:sz w:val="22"/>
            <w:szCs w:val="22"/>
          </w:rPr>
          <w:t>https://safe.epcc.ed.ac.uk/</w:t>
        </w:r>
      </w:hyperlink>
      <w:r w:rsidR="00423CA5">
        <w:rPr>
          <w:rFonts w:ascii="Arial" w:hAnsi="Arial" w:cs="Arial"/>
          <w:sz w:val="22"/>
          <w:szCs w:val="22"/>
        </w:rPr>
        <w:t>.</w:t>
      </w:r>
    </w:p>
    <w:p w14:paraId="3383537F" w14:textId="77777777" w:rsidR="00B4100D" w:rsidRPr="0006309D" w:rsidRDefault="00B4100D" w:rsidP="00CE39E6">
      <w:pPr>
        <w:suppressAutoHyphens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 w:eastAsia="en-US"/>
        </w:rPr>
      </w:pPr>
    </w:p>
    <w:p w14:paraId="164A68B3" w14:textId="133B5824" w:rsidR="00A10079" w:rsidRDefault="00672EEC">
      <w:pPr>
        <w:rPr>
          <w:rFonts w:ascii="Arial" w:hAnsi="Arial" w:cs="Arial"/>
          <w:sz w:val="22"/>
          <w:szCs w:val="22"/>
        </w:rPr>
      </w:pPr>
      <w:r w:rsidRPr="0006309D">
        <w:rPr>
          <w:rFonts w:ascii="Arial" w:hAnsi="Arial" w:cs="Arial"/>
          <w:sz w:val="22"/>
          <w:szCs w:val="22"/>
        </w:rPr>
        <w:t xml:space="preserve">Please read the </w:t>
      </w:r>
      <w:r w:rsidR="00B07D04" w:rsidRPr="0006309D">
        <w:rPr>
          <w:rFonts w:ascii="Arial" w:hAnsi="Arial" w:cs="Arial"/>
          <w:sz w:val="22"/>
          <w:szCs w:val="22"/>
        </w:rPr>
        <w:t>Applications Guidance</w:t>
      </w:r>
      <w:r w:rsidR="00713C6D" w:rsidRPr="0006309D">
        <w:rPr>
          <w:rFonts w:ascii="Arial" w:hAnsi="Arial" w:cs="Arial"/>
          <w:sz w:val="22"/>
          <w:szCs w:val="22"/>
        </w:rPr>
        <w:t xml:space="preserve"> </w:t>
      </w:r>
      <w:r w:rsidR="00967A19">
        <w:rPr>
          <w:rFonts w:ascii="Arial" w:hAnsi="Arial" w:cs="Arial"/>
          <w:sz w:val="22"/>
          <w:szCs w:val="22"/>
        </w:rPr>
        <w:t>(</w:t>
      </w:r>
      <w:r w:rsidR="00063EF4">
        <w:rPr>
          <w:rFonts w:ascii="Arial" w:hAnsi="Arial" w:cs="Arial"/>
          <w:sz w:val="22"/>
          <w:szCs w:val="22"/>
        </w:rPr>
        <w:t xml:space="preserve">linked in to the </w:t>
      </w:r>
      <w:r w:rsidR="00967A19">
        <w:rPr>
          <w:rFonts w:ascii="Arial" w:hAnsi="Arial" w:cs="Arial"/>
          <w:sz w:val="22"/>
          <w:szCs w:val="22"/>
        </w:rPr>
        <w:t xml:space="preserve"> page </w:t>
      </w:r>
      <w:hyperlink r:id="rId11" w:history="1">
        <w:r w:rsidR="00063EF4" w:rsidRPr="00A32855">
          <w:rPr>
            <w:rStyle w:val="Hyperlink"/>
            <w:rFonts w:ascii="Arial" w:hAnsi="Arial" w:cs="Arial"/>
            <w:sz w:val="22"/>
            <w:szCs w:val="22"/>
          </w:rPr>
          <w:t>https://www.archer2.ac.uk/ecse/calls/</w:t>
        </w:r>
      </w:hyperlink>
      <w:r w:rsidR="00967A19">
        <w:rPr>
          <w:rFonts w:ascii="Arial" w:hAnsi="Arial" w:cs="Arial"/>
          <w:sz w:val="22"/>
          <w:szCs w:val="22"/>
        </w:rPr>
        <w:t>)</w:t>
      </w:r>
      <w:r w:rsidR="00063EF4">
        <w:rPr>
          <w:rFonts w:ascii="Arial" w:hAnsi="Arial" w:cs="Arial"/>
          <w:sz w:val="22"/>
          <w:szCs w:val="22"/>
        </w:rPr>
        <w:t xml:space="preserve"> </w:t>
      </w:r>
      <w:r w:rsidR="00A10079" w:rsidRPr="0006309D">
        <w:rPr>
          <w:rFonts w:ascii="Arial" w:hAnsi="Arial" w:cs="Arial"/>
          <w:sz w:val="22"/>
          <w:szCs w:val="22"/>
        </w:rPr>
        <w:t>for further instructions on how to complete your eCSE online application</w:t>
      </w:r>
      <w:r w:rsidR="00111909">
        <w:rPr>
          <w:rFonts w:ascii="Arial" w:hAnsi="Arial" w:cs="Arial"/>
          <w:sz w:val="22"/>
          <w:szCs w:val="22"/>
        </w:rPr>
        <w:t>.</w:t>
      </w:r>
    </w:p>
    <w:p w14:paraId="5026F305" w14:textId="578FACDB" w:rsidR="00021DF0" w:rsidRPr="0006309D" w:rsidRDefault="00021DF0">
      <w:pPr>
        <w:rPr>
          <w:rFonts w:ascii="Arial" w:hAnsi="Arial" w:cs="Arial"/>
          <w:sz w:val="22"/>
          <w:szCs w:val="22"/>
          <w:lang w:val="en-US"/>
        </w:rPr>
      </w:pPr>
    </w:p>
    <w:p w14:paraId="29CC8451" w14:textId="77777777" w:rsidR="00A10079" w:rsidRPr="0006309D" w:rsidRDefault="00A10079">
      <w:pPr>
        <w:rPr>
          <w:rFonts w:ascii="Arial" w:hAnsi="Arial" w:cs="Arial"/>
          <w:sz w:val="22"/>
          <w:szCs w:val="22"/>
          <w:lang w:val="en-US"/>
        </w:rPr>
      </w:pPr>
    </w:p>
    <w:p w14:paraId="7409F932" w14:textId="432C5300" w:rsidR="00707157" w:rsidRDefault="0051015A" w:rsidP="00707157">
      <w:pPr>
        <w:rPr>
          <w:rFonts w:ascii="Arial" w:hAnsi="Arial" w:cs="Arial"/>
          <w:sz w:val="22"/>
          <w:szCs w:val="22"/>
          <w:lang w:val="en-US" w:eastAsia="en-US"/>
        </w:rPr>
      </w:pPr>
      <w:r w:rsidRPr="0006309D">
        <w:rPr>
          <w:rFonts w:ascii="Arial" w:hAnsi="Arial" w:cs="Arial"/>
          <w:sz w:val="22"/>
          <w:szCs w:val="22"/>
          <w:lang w:val="en-US"/>
        </w:rPr>
        <w:t xml:space="preserve">If you have any queries or require assistance regarding </w:t>
      </w:r>
      <w:r w:rsidR="00B125EF" w:rsidRPr="0006309D">
        <w:rPr>
          <w:rFonts w:ascii="Arial" w:hAnsi="Arial" w:cs="Arial"/>
          <w:sz w:val="22"/>
          <w:szCs w:val="22"/>
          <w:lang w:val="en-US"/>
        </w:rPr>
        <w:t>your application</w:t>
      </w:r>
      <w:r w:rsidR="00707157" w:rsidRPr="0006309D">
        <w:rPr>
          <w:rFonts w:ascii="Arial" w:hAnsi="Arial" w:cs="Arial"/>
          <w:sz w:val="22"/>
          <w:szCs w:val="22"/>
          <w:lang w:val="en-US"/>
        </w:rPr>
        <w:t xml:space="preserve">, please contact the </w:t>
      </w:r>
      <w:r w:rsidR="00707157" w:rsidRPr="0006309D">
        <w:rPr>
          <w:rFonts w:ascii="Arial" w:hAnsi="Arial" w:cs="Arial"/>
          <w:sz w:val="22"/>
          <w:szCs w:val="22"/>
        </w:rPr>
        <w:t>ARCHER</w:t>
      </w:r>
      <w:r w:rsidR="00D22D70">
        <w:rPr>
          <w:rFonts w:ascii="Arial" w:hAnsi="Arial" w:cs="Arial"/>
          <w:sz w:val="22"/>
          <w:szCs w:val="22"/>
        </w:rPr>
        <w:t>2</w:t>
      </w:r>
      <w:r w:rsidR="00707157" w:rsidRPr="0006309D">
        <w:rPr>
          <w:rFonts w:ascii="Arial" w:hAnsi="Arial" w:cs="Arial"/>
          <w:sz w:val="22"/>
          <w:szCs w:val="22"/>
        </w:rPr>
        <w:t xml:space="preserve"> </w:t>
      </w:r>
      <w:r w:rsidR="00497F17">
        <w:rPr>
          <w:rFonts w:ascii="Arial" w:hAnsi="Arial" w:cs="Arial"/>
          <w:sz w:val="22"/>
          <w:szCs w:val="22"/>
        </w:rPr>
        <w:t>service desk</w:t>
      </w:r>
      <w:r w:rsidR="00707157" w:rsidRPr="0006309D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556964" w:rsidRPr="00556964">
          <w:rPr>
            <w:rStyle w:val="Hyperlink"/>
            <w:rFonts w:ascii="Arial" w:hAnsi="Arial" w:cs="Arial"/>
            <w:sz w:val="22"/>
            <w:szCs w:val="22"/>
          </w:rPr>
          <w:t>support@archer</w:t>
        </w:r>
        <w:r w:rsidR="00556964" w:rsidRPr="00CB7A7D">
          <w:rPr>
            <w:rStyle w:val="Hyperlink"/>
            <w:rFonts w:ascii="Arial" w:hAnsi="Arial" w:cs="Arial"/>
            <w:sz w:val="22"/>
            <w:szCs w:val="22"/>
          </w:rPr>
          <w:t>2.ac.uk</w:t>
        </w:r>
      </w:hyperlink>
      <w:r w:rsidR="00707157" w:rsidRPr="0006309D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5C1715E" w14:textId="03F7D9D1" w:rsidR="00FA388E" w:rsidRDefault="00FA388E">
      <w:pPr>
        <w:widowControl/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br w:type="page"/>
      </w:r>
    </w:p>
    <w:p w14:paraId="566BD621" w14:textId="77777777" w:rsidR="00A10079" w:rsidRDefault="00A10079" w:rsidP="00A10079">
      <w:pPr>
        <w:rPr>
          <w:rFonts w:ascii="Arial" w:hAnsi="Arial" w:cs="Arial"/>
          <w:sz w:val="22"/>
          <w:szCs w:val="22"/>
          <w:lang w:val="en-US" w:eastAsia="en-US"/>
        </w:rPr>
      </w:pPr>
    </w:p>
    <w:p w14:paraId="2946FA93" w14:textId="77777777" w:rsidR="00A10079" w:rsidRPr="00A10079" w:rsidRDefault="00A10079" w:rsidP="00FA388E">
      <w:pPr>
        <w:pStyle w:val="Heading1"/>
        <w:jc w:val="center"/>
        <w:rPr>
          <w:lang w:eastAsia="en-US"/>
        </w:rPr>
      </w:pPr>
      <w:r w:rsidRPr="00A10079">
        <w:rPr>
          <w:lang w:eastAsia="en-US"/>
        </w:rPr>
        <w:t>Project Information</w:t>
      </w:r>
    </w:p>
    <w:p w14:paraId="756B2669" w14:textId="4A95F1BB" w:rsidR="00D25319" w:rsidRDefault="00D25319" w:rsidP="00AC7335">
      <w:pPr>
        <w:pStyle w:val="Heading2"/>
      </w:pPr>
    </w:p>
    <w:p w14:paraId="2AAD773E" w14:textId="52B43885" w:rsidR="00D25319" w:rsidRDefault="00AC7335" w:rsidP="00D25319">
      <w:pPr>
        <w:pStyle w:val="Heading2"/>
      </w:pPr>
      <w:r>
        <w:t>1</w:t>
      </w:r>
      <w:r w:rsidR="00D25319" w:rsidRPr="0006309D">
        <w:t>. Project Title</w:t>
      </w:r>
      <w:r w:rsidR="00D25319">
        <w:t xml:space="preserve"> (as given in on-line SAFE form)</w:t>
      </w:r>
    </w:p>
    <w:p w14:paraId="1314CF7B" w14:textId="163555CA" w:rsidR="00111FF0" w:rsidRDefault="00111FF0" w:rsidP="00111FF0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037"/>
      </w:tblGrid>
      <w:tr w:rsidR="000448BC" w14:paraId="5466EF94" w14:textId="77777777" w:rsidTr="000448BC">
        <w:trPr>
          <w:trHeight w:val="827"/>
        </w:trPr>
        <w:tc>
          <w:tcPr>
            <w:tcW w:w="5000" w:type="pct"/>
          </w:tcPr>
          <w:p w14:paraId="40994E8B" w14:textId="0C01ECBE" w:rsidR="000448BC" w:rsidRDefault="000448BC" w:rsidP="00E6340D"/>
        </w:tc>
      </w:tr>
    </w:tbl>
    <w:p w14:paraId="4DA5FF3F" w14:textId="743DF4C4" w:rsidR="00E6340D" w:rsidRDefault="00E6340D" w:rsidP="00E6340D"/>
    <w:p w14:paraId="07E3FE17" w14:textId="509767A2" w:rsidR="00E6340D" w:rsidRDefault="00E6340D" w:rsidP="00E6340D"/>
    <w:p w14:paraId="5B1C5A9C" w14:textId="1F05EA24" w:rsidR="00111FF0" w:rsidRDefault="00111FF0" w:rsidP="00111FF0">
      <w:pPr>
        <w:pStyle w:val="Heading2"/>
      </w:pPr>
      <w:r>
        <w:t>2</w:t>
      </w:r>
      <w:r w:rsidRPr="0006309D">
        <w:t xml:space="preserve">. </w:t>
      </w:r>
      <w:r w:rsidR="003B498F">
        <w:t>PI Name and Institution</w:t>
      </w:r>
    </w:p>
    <w:p w14:paraId="5BC44AFB" w14:textId="77777777" w:rsidR="00D25319" w:rsidRPr="008A5E36" w:rsidRDefault="00D25319" w:rsidP="00D25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8"/>
      </w:tblGrid>
      <w:tr w:rsidR="00D25319" w14:paraId="29FD93A2" w14:textId="77777777" w:rsidTr="003B498F">
        <w:trPr>
          <w:trHeight w:val="828"/>
        </w:trPr>
        <w:tc>
          <w:tcPr>
            <w:tcW w:w="9028" w:type="dxa"/>
          </w:tcPr>
          <w:p w14:paraId="147D67A3" w14:textId="7FB6302F" w:rsidR="00D25319" w:rsidRDefault="00D25319" w:rsidP="0002636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6FB6DED" w14:textId="1806D9CA" w:rsidR="00121912" w:rsidRPr="00FE1CA0" w:rsidRDefault="00111FF0" w:rsidP="00121912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>
        <w:rPr>
          <w:sz w:val="24"/>
        </w:rPr>
        <w:lastRenderedPageBreak/>
        <w:t>3</w:t>
      </w:r>
      <w:r w:rsidR="00982F65" w:rsidRPr="00FE1CA0">
        <w:rPr>
          <w:sz w:val="24"/>
        </w:rPr>
        <w:t xml:space="preserve">. </w:t>
      </w:r>
      <w:r w:rsidR="000E208A" w:rsidRPr="00FE1CA0">
        <w:rPr>
          <w:sz w:val="24"/>
        </w:rPr>
        <w:t xml:space="preserve">Project Objectives </w:t>
      </w:r>
      <w:r w:rsidR="000F4DB0" w:rsidRPr="00FE1CA0">
        <w:rPr>
          <w:sz w:val="24"/>
        </w:rPr>
        <w:t xml:space="preserve">and success metrics </w:t>
      </w:r>
      <w:r w:rsidR="00121912" w:rsidRPr="00FE1CA0">
        <w:rPr>
          <w:sz w:val="24"/>
        </w:rPr>
        <w:t>(</w:t>
      </w:r>
      <w:r w:rsidR="00471BA4" w:rsidRPr="00FE1CA0">
        <w:rPr>
          <w:sz w:val="24"/>
          <w:szCs w:val="30"/>
          <w:lang w:val="en-US"/>
        </w:rPr>
        <w:t>max</w:t>
      </w:r>
      <w:r w:rsidR="00121912" w:rsidRPr="00FE1CA0">
        <w:rPr>
          <w:sz w:val="24"/>
          <w:szCs w:val="30"/>
          <w:lang w:val="en-US"/>
        </w:rPr>
        <w:t>. 1 page</w:t>
      </w:r>
      <w:r w:rsidR="00121912" w:rsidRPr="00FE1CA0">
        <w:rPr>
          <w:sz w:val="24"/>
        </w:rPr>
        <w:t>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21912" w14:paraId="6BE193C6" w14:textId="77777777" w:rsidTr="00606167">
        <w:trPr>
          <w:trHeight w:val="12676"/>
        </w:trPr>
        <w:tc>
          <w:tcPr>
            <w:tcW w:w="9606" w:type="dxa"/>
            <w:shd w:val="clear" w:color="auto" w:fill="auto"/>
          </w:tcPr>
          <w:p w14:paraId="06B5148A" w14:textId="490E2BE0" w:rsidR="00DC48F2" w:rsidRPr="00FE1CA0" w:rsidRDefault="00DC48F2" w:rsidP="00606167">
            <w:pPr>
              <w:rPr>
                <w:sz w:val="22"/>
                <w:szCs w:val="22"/>
              </w:rPr>
            </w:pPr>
          </w:p>
        </w:tc>
      </w:tr>
    </w:tbl>
    <w:p w14:paraId="47EF0220" w14:textId="77777777" w:rsidR="00121912" w:rsidRDefault="00121912" w:rsidP="00121912">
      <w:pPr>
        <w:rPr>
          <w:sz w:val="20"/>
          <w:szCs w:val="20"/>
          <w:lang w:eastAsia="en-US"/>
        </w:rPr>
      </w:pPr>
    </w:p>
    <w:p w14:paraId="37314E62" w14:textId="40595A98" w:rsidR="003A6305" w:rsidRPr="00FE1CA0" w:rsidRDefault="00111FF0" w:rsidP="004A54AE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>4</w:t>
      </w:r>
      <w:r w:rsidR="00121912" w:rsidRPr="00FE1CA0">
        <w:rPr>
          <w:sz w:val="24"/>
        </w:rPr>
        <w:t xml:space="preserve">. </w:t>
      </w:r>
      <w:r w:rsidR="00982F65" w:rsidRPr="00FE1CA0">
        <w:rPr>
          <w:sz w:val="24"/>
        </w:rPr>
        <w:t xml:space="preserve">Project </w:t>
      </w:r>
      <w:r w:rsidR="004A54AE" w:rsidRPr="00FE1CA0">
        <w:rPr>
          <w:sz w:val="24"/>
        </w:rPr>
        <w:t>Overview</w:t>
      </w:r>
      <w:r w:rsidR="002136F8">
        <w:rPr>
          <w:sz w:val="24"/>
        </w:rPr>
        <w:t xml:space="preserve">, </w:t>
      </w:r>
      <w:r w:rsidR="00A57CBF">
        <w:rPr>
          <w:sz w:val="24"/>
        </w:rPr>
        <w:t xml:space="preserve">Technical Information </w:t>
      </w:r>
      <w:r w:rsidR="002136F8">
        <w:rPr>
          <w:sz w:val="24"/>
        </w:rPr>
        <w:t xml:space="preserve">and Workplan </w:t>
      </w:r>
      <w:r w:rsidR="00982F65" w:rsidRPr="00FE1CA0">
        <w:rPr>
          <w:sz w:val="24"/>
        </w:rPr>
        <w:t>(</w:t>
      </w:r>
      <w:r w:rsidR="00D810C5">
        <w:rPr>
          <w:sz w:val="24"/>
          <w:szCs w:val="30"/>
          <w:lang w:val="en-US"/>
        </w:rPr>
        <w:t>max</w:t>
      </w:r>
      <w:r w:rsidR="00037C7D">
        <w:rPr>
          <w:sz w:val="24"/>
          <w:szCs w:val="30"/>
          <w:lang w:val="en-US"/>
        </w:rPr>
        <w:t>. 2</w:t>
      </w:r>
      <w:r w:rsidR="00EE20A8" w:rsidRPr="00FE1CA0">
        <w:rPr>
          <w:sz w:val="24"/>
          <w:szCs w:val="30"/>
          <w:lang w:val="en-US"/>
        </w:rPr>
        <w:t xml:space="preserve"> page</w:t>
      </w:r>
      <w:r w:rsidR="00967422">
        <w:rPr>
          <w:sz w:val="24"/>
          <w:szCs w:val="30"/>
          <w:lang w:val="en-US"/>
        </w:rPr>
        <w:t>s</w:t>
      </w:r>
      <w:r w:rsidR="00982F65" w:rsidRPr="00FE1CA0">
        <w:rPr>
          <w:sz w:val="24"/>
        </w:rPr>
        <w:t>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11950" w:rsidRPr="00146FC0" w14:paraId="4FD6A2C5" w14:textId="77777777" w:rsidTr="00D11950">
        <w:trPr>
          <w:trHeight w:val="12574"/>
        </w:trPr>
        <w:tc>
          <w:tcPr>
            <w:tcW w:w="5000" w:type="pct"/>
            <w:shd w:val="clear" w:color="auto" w:fill="auto"/>
          </w:tcPr>
          <w:p w14:paraId="75260D3C" w14:textId="77777777" w:rsidR="003A6305" w:rsidRPr="00146FC0" w:rsidRDefault="003A6305" w:rsidP="004723AE">
            <w:pPr>
              <w:rPr>
                <w:rFonts w:ascii="Arial" w:hAnsi="Arial" w:cs="Arial"/>
              </w:rPr>
            </w:pPr>
          </w:p>
        </w:tc>
      </w:tr>
    </w:tbl>
    <w:p w14:paraId="782F2FA9" w14:textId="77777777" w:rsidR="00EB3333" w:rsidRDefault="00EB3333" w:rsidP="00CE1482">
      <w:pPr>
        <w:pStyle w:val="Heading2"/>
      </w:pPr>
    </w:p>
    <w:p w14:paraId="45446D44" w14:textId="6651E32B" w:rsidR="00982F65" w:rsidRPr="00141C91" w:rsidRDefault="00EB3333" w:rsidP="00FE1CA0">
      <w:pPr>
        <w:pStyle w:val="Heading2"/>
        <w:rPr>
          <w:sz w:val="24"/>
        </w:rPr>
      </w:pPr>
      <w:r>
        <w:br w:type="page"/>
      </w:r>
      <w:r w:rsidR="00111FF0">
        <w:rPr>
          <w:bCs/>
          <w:sz w:val="24"/>
        </w:rPr>
        <w:lastRenderedPageBreak/>
        <w:t>5</w:t>
      </w:r>
      <w:r w:rsidR="00141C91" w:rsidRPr="00141C91">
        <w:rPr>
          <w:b w:val="0"/>
          <w:sz w:val="24"/>
        </w:rPr>
        <w:t>.</w:t>
      </w:r>
      <w:r w:rsidR="00141C91">
        <w:rPr>
          <w:b w:val="0"/>
        </w:rPr>
        <w:t xml:space="preserve"> </w:t>
      </w:r>
      <w:r w:rsidR="00141C91">
        <w:rPr>
          <w:sz w:val="24"/>
        </w:rPr>
        <w:t xml:space="preserve">Impact and Benefits </w:t>
      </w:r>
      <w:r w:rsidR="00141C91" w:rsidRPr="00D6233E">
        <w:rPr>
          <w:sz w:val="24"/>
        </w:rPr>
        <w:t>(</w:t>
      </w:r>
      <w:r w:rsidR="00141C91" w:rsidRPr="00D6233E">
        <w:rPr>
          <w:sz w:val="24"/>
          <w:lang w:val="en-US"/>
        </w:rPr>
        <w:t xml:space="preserve">max. </w:t>
      </w:r>
      <w:r w:rsidR="00141C91">
        <w:rPr>
          <w:sz w:val="24"/>
          <w:lang w:val="en-US"/>
        </w:rPr>
        <w:t xml:space="preserve">1 </w:t>
      </w:r>
      <w:r w:rsidR="00141C91" w:rsidRPr="00D6233E">
        <w:rPr>
          <w:sz w:val="24"/>
          <w:lang w:val="en-US"/>
        </w:rPr>
        <w:t>page</w:t>
      </w:r>
      <w:r w:rsidR="00141C91" w:rsidRPr="00D6233E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3A6305" w:rsidRPr="00106B1B" w14:paraId="6D71DA82" w14:textId="77777777" w:rsidTr="00146FC0">
        <w:trPr>
          <w:trHeight w:val="12474"/>
        </w:trPr>
        <w:tc>
          <w:tcPr>
            <w:tcW w:w="9522" w:type="dxa"/>
            <w:shd w:val="clear" w:color="auto" w:fill="auto"/>
          </w:tcPr>
          <w:p w14:paraId="6D20A1BE" w14:textId="77777777" w:rsidR="00117E24" w:rsidRPr="00FE1CA0" w:rsidRDefault="00117E24" w:rsidP="00B530CC">
            <w:pPr>
              <w:rPr>
                <w:sz w:val="22"/>
              </w:rPr>
            </w:pPr>
          </w:p>
          <w:p w14:paraId="17E9E046" w14:textId="77777777" w:rsidR="00117E24" w:rsidRPr="00FE1CA0" w:rsidRDefault="00117E24" w:rsidP="00117E24">
            <w:pPr>
              <w:rPr>
                <w:sz w:val="22"/>
              </w:rPr>
            </w:pPr>
          </w:p>
          <w:p w14:paraId="024DA6CA" w14:textId="77777777" w:rsidR="00117E24" w:rsidRPr="00FE1CA0" w:rsidRDefault="00117E24" w:rsidP="00117E24">
            <w:pPr>
              <w:rPr>
                <w:sz w:val="22"/>
              </w:rPr>
            </w:pPr>
          </w:p>
          <w:p w14:paraId="78044030" w14:textId="77777777" w:rsidR="00117E24" w:rsidRPr="00FE1CA0" w:rsidRDefault="00117E24" w:rsidP="00117E24">
            <w:pPr>
              <w:rPr>
                <w:sz w:val="22"/>
              </w:rPr>
            </w:pPr>
          </w:p>
          <w:p w14:paraId="561F631B" w14:textId="77777777" w:rsidR="00117E24" w:rsidRPr="00FE1CA0" w:rsidRDefault="00117E24" w:rsidP="00117E24">
            <w:pPr>
              <w:rPr>
                <w:sz w:val="22"/>
              </w:rPr>
            </w:pPr>
          </w:p>
          <w:p w14:paraId="0D29E258" w14:textId="77777777" w:rsidR="00117E24" w:rsidRPr="00FE1CA0" w:rsidRDefault="00117E24" w:rsidP="00117E24">
            <w:pPr>
              <w:rPr>
                <w:sz w:val="22"/>
              </w:rPr>
            </w:pPr>
          </w:p>
          <w:p w14:paraId="1ADD1426" w14:textId="77777777" w:rsidR="00117E24" w:rsidRPr="00FE1CA0" w:rsidRDefault="00117E24" w:rsidP="00117E24">
            <w:pPr>
              <w:rPr>
                <w:sz w:val="22"/>
              </w:rPr>
            </w:pPr>
          </w:p>
          <w:p w14:paraId="2E5AC8E7" w14:textId="77777777" w:rsidR="00117E24" w:rsidRPr="00FE1CA0" w:rsidRDefault="00117E24" w:rsidP="00117E24">
            <w:pPr>
              <w:rPr>
                <w:sz w:val="22"/>
              </w:rPr>
            </w:pPr>
          </w:p>
          <w:p w14:paraId="6BDA0A40" w14:textId="77777777" w:rsidR="00117E24" w:rsidRPr="00FE1CA0" w:rsidRDefault="00117E24" w:rsidP="00117E24">
            <w:pPr>
              <w:rPr>
                <w:sz w:val="22"/>
              </w:rPr>
            </w:pPr>
          </w:p>
          <w:p w14:paraId="26C82C44" w14:textId="77777777" w:rsidR="00117E24" w:rsidRPr="00FE1CA0" w:rsidRDefault="00117E24" w:rsidP="00117E24">
            <w:pPr>
              <w:rPr>
                <w:sz w:val="22"/>
              </w:rPr>
            </w:pPr>
          </w:p>
          <w:p w14:paraId="6856FFA6" w14:textId="77777777" w:rsidR="00117E24" w:rsidRPr="00FE1CA0" w:rsidRDefault="00117E24" w:rsidP="00117E24">
            <w:pPr>
              <w:rPr>
                <w:sz w:val="22"/>
              </w:rPr>
            </w:pPr>
          </w:p>
          <w:p w14:paraId="6C9A6010" w14:textId="77777777" w:rsidR="00117E24" w:rsidRPr="00FE1CA0" w:rsidRDefault="00117E24" w:rsidP="00117E24">
            <w:pPr>
              <w:rPr>
                <w:sz w:val="22"/>
              </w:rPr>
            </w:pPr>
          </w:p>
          <w:p w14:paraId="79644111" w14:textId="77777777" w:rsidR="00117E24" w:rsidRPr="00FE1CA0" w:rsidRDefault="00117E24" w:rsidP="00117E24">
            <w:pPr>
              <w:rPr>
                <w:sz w:val="22"/>
              </w:rPr>
            </w:pPr>
          </w:p>
          <w:p w14:paraId="162121BD" w14:textId="77777777" w:rsidR="00117E24" w:rsidRPr="00FE1CA0" w:rsidRDefault="00117E24" w:rsidP="00117E24">
            <w:pPr>
              <w:rPr>
                <w:sz w:val="22"/>
              </w:rPr>
            </w:pPr>
          </w:p>
          <w:p w14:paraId="10180D2E" w14:textId="77777777" w:rsidR="00117E24" w:rsidRPr="00FE1CA0" w:rsidRDefault="00117E24" w:rsidP="00117E24">
            <w:pPr>
              <w:rPr>
                <w:sz w:val="22"/>
              </w:rPr>
            </w:pPr>
          </w:p>
          <w:p w14:paraId="05BE5610" w14:textId="77777777" w:rsidR="00117E24" w:rsidRPr="00FE1CA0" w:rsidRDefault="00117E24" w:rsidP="00117E24">
            <w:pPr>
              <w:rPr>
                <w:sz w:val="22"/>
              </w:rPr>
            </w:pPr>
          </w:p>
          <w:p w14:paraId="71F847B3" w14:textId="77777777" w:rsidR="00117E24" w:rsidRPr="00FE1CA0" w:rsidRDefault="00117E24" w:rsidP="00117E24">
            <w:pPr>
              <w:rPr>
                <w:sz w:val="22"/>
              </w:rPr>
            </w:pPr>
          </w:p>
          <w:p w14:paraId="5CE39E74" w14:textId="77777777" w:rsidR="00117E24" w:rsidRPr="00FE1CA0" w:rsidRDefault="00117E24" w:rsidP="00117E24">
            <w:pPr>
              <w:rPr>
                <w:sz w:val="22"/>
              </w:rPr>
            </w:pPr>
          </w:p>
          <w:p w14:paraId="2342AEDF" w14:textId="77777777" w:rsidR="00117E24" w:rsidRPr="00FE1CA0" w:rsidRDefault="00117E24" w:rsidP="00117E24">
            <w:pPr>
              <w:rPr>
                <w:sz w:val="22"/>
              </w:rPr>
            </w:pPr>
          </w:p>
          <w:p w14:paraId="503B559C" w14:textId="77777777" w:rsidR="00117E24" w:rsidRPr="00FE1CA0" w:rsidRDefault="00117E24" w:rsidP="00117E24">
            <w:pPr>
              <w:rPr>
                <w:sz w:val="22"/>
              </w:rPr>
            </w:pPr>
          </w:p>
          <w:p w14:paraId="0F502F25" w14:textId="77777777" w:rsidR="00117E24" w:rsidRPr="00FE1CA0" w:rsidRDefault="00117E24" w:rsidP="00117E24">
            <w:pPr>
              <w:rPr>
                <w:sz w:val="22"/>
              </w:rPr>
            </w:pPr>
          </w:p>
          <w:p w14:paraId="122D6062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71D73D15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694F3248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1E48E47A" w14:textId="77777777" w:rsidR="00117E24" w:rsidRPr="00315F68" w:rsidRDefault="00117E24" w:rsidP="00146FC0">
            <w:pPr>
              <w:tabs>
                <w:tab w:val="left" w:pos="1900"/>
              </w:tabs>
            </w:pPr>
          </w:p>
        </w:tc>
      </w:tr>
    </w:tbl>
    <w:p w14:paraId="43D8A44A" w14:textId="77777777" w:rsidR="00EC2FF6" w:rsidRDefault="00EC2FF6" w:rsidP="00B530CC">
      <w:pPr>
        <w:rPr>
          <w:rFonts w:ascii="Arial" w:hAnsi="Arial" w:cs="Arial"/>
        </w:rPr>
      </w:pPr>
    </w:p>
    <w:p w14:paraId="77745AC8" w14:textId="77777777" w:rsidR="00035DE0" w:rsidRDefault="00035DE0" w:rsidP="00FE1473">
      <w:pPr>
        <w:pStyle w:val="Heading2"/>
        <w:rPr>
          <w:sz w:val="20"/>
          <w:szCs w:val="20"/>
          <w:lang w:eastAsia="en-US"/>
        </w:rPr>
      </w:pPr>
    </w:p>
    <w:sectPr w:rsidR="00035DE0" w:rsidSect="000630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894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FE66" w14:textId="77777777" w:rsidR="00E35653" w:rsidRDefault="00E35653">
      <w:r>
        <w:separator/>
      </w:r>
    </w:p>
  </w:endnote>
  <w:endnote w:type="continuationSeparator" w:id="0">
    <w:p w14:paraId="2B39B705" w14:textId="77777777" w:rsidR="00E35653" w:rsidRDefault="00E3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tarSymbol">
    <w:altName w:val="Cambria"/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Times New Roman"/>
    <w:panose1 w:val="020B0604020202020204"/>
    <w:charset w:val="00"/>
    <w:family w:val="auto"/>
    <w:pitch w:val="variable"/>
  </w:font>
  <w:font w:name="Cumberland AMT">
    <w:altName w:val="Courier New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DF13" w14:textId="77777777" w:rsidR="00993263" w:rsidRDefault="00993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A727" w14:textId="77777777" w:rsidR="003D43C4" w:rsidRDefault="003D43C4" w:rsidP="003D43C4">
    <w:pPr>
      <w:pStyle w:val="Footer"/>
      <w:jc w:val="center"/>
      <w:rPr>
        <w:rStyle w:val="PageNumber"/>
      </w:rPr>
    </w:pPr>
  </w:p>
  <w:p w14:paraId="620F23ED" w14:textId="2BEB4E63" w:rsidR="00747371" w:rsidRDefault="00747371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CDCE" w14:textId="77777777" w:rsidR="00993263" w:rsidRDefault="00993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D988" w14:textId="77777777" w:rsidR="00E35653" w:rsidRDefault="00E35653">
      <w:r>
        <w:separator/>
      </w:r>
    </w:p>
  </w:footnote>
  <w:footnote w:type="continuationSeparator" w:id="0">
    <w:p w14:paraId="2D71580C" w14:textId="77777777" w:rsidR="00E35653" w:rsidRDefault="00E3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F6AE" w14:textId="77777777" w:rsidR="00993263" w:rsidRDefault="00993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C7E0" w14:textId="439E9BB6" w:rsidR="00747371" w:rsidRDefault="00993263" w:rsidP="002C3E67">
    <w:pPr>
      <w:pStyle w:val="Header"/>
      <w:tabs>
        <w:tab w:val="clear" w:pos="4320"/>
        <w:tab w:val="clear" w:pos="8640"/>
        <w:tab w:val="left" w:pos="1484"/>
      </w:tabs>
      <w:jc w:val="right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84BEC2A" wp14:editId="41D6F41F">
          <wp:simplePos x="0" y="0"/>
          <wp:positionH relativeFrom="column">
            <wp:posOffset>4491624</wp:posOffset>
          </wp:positionH>
          <wp:positionV relativeFrom="paragraph">
            <wp:posOffset>-166123</wp:posOffset>
          </wp:positionV>
          <wp:extent cx="1968500" cy="419100"/>
          <wp:effectExtent l="0" t="0" r="0" b="0"/>
          <wp:wrapSquare wrapText="bothSides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18F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80C455A" wp14:editId="7C96F104">
          <wp:simplePos x="0" y="0"/>
          <wp:positionH relativeFrom="column">
            <wp:posOffset>-310441</wp:posOffset>
          </wp:positionH>
          <wp:positionV relativeFrom="paragraph">
            <wp:posOffset>-163845</wp:posOffset>
          </wp:positionV>
          <wp:extent cx="1733107" cy="488199"/>
          <wp:effectExtent l="0" t="0" r="0" b="0"/>
          <wp:wrapThrough wrapText="bothSides">
            <wp:wrapPolygon edited="0">
              <wp:start x="1900" y="0"/>
              <wp:lineTo x="0" y="3375"/>
              <wp:lineTo x="0" y="14063"/>
              <wp:lineTo x="475" y="18000"/>
              <wp:lineTo x="1741" y="20813"/>
              <wp:lineTo x="1900" y="20813"/>
              <wp:lineTo x="4116" y="20813"/>
              <wp:lineTo x="21370" y="19125"/>
              <wp:lineTo x="21370" y="2250"/>
              <wp:lineTo x="4116" y="0"/>
              <wp:lineTo x="1900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cher2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107" cy="48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CF77" w14:textId="77777777" w:rsidR="00993263" w:rsidRDefault="00993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6AE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12AFE1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52A17F5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465AE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0D6431"/>
    <w:multiLevelType w:val="multilevel"/>
    <w:tmpl w:val="0176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6958E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B350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4526A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9844B9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424D0B"/>
    <w:multiLevelType w:val="multilevel"/>
    <w:tmpl w:val="ABF67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 w15:restartNumberingAfterBreak="0">
    <w:nsid w:val="3F5679CC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3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422CB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6E3D8D"/>
    <w:multiLevelType w:val="hybridMultilevel"/>
    <w:tmpl w:val="146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EE4345"/>
    <w:multiLevelType w:val="multilevel"/>
    <w:tmpl w:val="0590C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644094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74200"/>
    <w:multiLevelType w:val="multilevel"/>
    <w:tmpl w:val="7DD60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BDA06D7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0509CF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BC1157"/>
    <w:multiLevelType w:val="hybridMultilevel"/>
    <w:tmpl w:val="D3DE7C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68BF455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29" w15:restartNumberingAfterBreak="0">
    <w:nsid w:val="702E65BA"/>
    <w:multiLevelType w:val="multilevel"/>
    <w:tmpl w:val="97480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8E5A65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C60481"/>
    <w:multiLevelType w:val="multilevel"/>
    <w:tmpl w:val="CCE4BD3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1539A5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9730E0"/>
    <w:multiLevelType w:val="multilevel"/>
    <w:tmpl w:val="6CCA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A7F2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5B1D64"/>
    <w:multiLevelType w:val="multilevel"/>
    <w:tmpl w:val="5AB0A036"/>
    <w:lvl w:ilvl="0">
      <w:start w:val="1"/>
      <w:numFmt w:val="decimal"/>
      <w:pStyle w:val="Heading1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8"/>
  </w:num>
  <w:num w:numId="10">
    <w:abstractNumId w:val="17"/>
  </w:num>
  <w:num w:numId="11">
    <w:abstractNumId w:val="0"/>
  </w:num>
  <w:num w:numId="12">
    <w:abstractNumId w:val="35"/>
  </w:num>
  <w:num w:numId="13">
    <w:abstractNumId w:val="20"/>
  </w:num>
  <w:num w:numId="14">
    <w:abstractNumId w:val="25"/>
  </w:num>
  <w:num w:numId="15">
    <w:abstractNumId w:val="33"/>
  </w:num>
  <w:num w:numId="16">
    <w:abstractNumId w:val="31"/>
  </w:num>
  <w:num w:numId="17">
    <w:abstractNumId w:val="9"/>
  </w:num>
  <w:num w:numId="18">
    <w:abstractNumId w:val="24"/>
  </w:num>
  <w:num w:numId="19">
    <w:abstractNumId w:val="10"/>
  </w:num>
  <w:num w:numId="20">
    <w:abstractNumId w:val="13"/>
  </w:num>
  <w:num w:numId="21">
    <w:abstractNumId w:val="13"/>
    <w:lvlOverride w:ilvl="0">
      <w:startOverride w:val="2"/>
    </w:lvlOverride>
    <w:lvlOverride w:ilvl="1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</w:num>
  <w:num w:numId="23">
    <w:abstractNumId w:val="13"/>
  </w:num>
  <w:num w:numId="24">
    <w:abstractNumId w:val="30"/>
  </w:num>
  <w:num w:numId="25">
    <w:abstractNumId w:val="13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14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27"/>
  </w:num>
  <w:num w:numId="35">
    <w:abstractNumId w:val="12"/>
  </w:num>
  <w:num w:numId="36">
    <w:abstractNumId w:val="22"/>
  </w:num>
  <w:num w:numId="37">
    <w:abstractNumId w:val="23"/>
  </w:num>
  <w:num w:numId="38">
    <w:abstractNumId w:val="11"/>
  </w:num>
  <w:num w:numId="39">
    <w:abstractNumId w:val="16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E"/>
    <w:rsid w:val="00016FC5"/>
    <w:rsid w:val="000176DD"/>
    <w:rsid w:val="00021DF0"/>
    <w:rsid w:val="000228FF"/>
    <w:rsid w:val="00022D7B"/>
    <w:rsid w:val="000337FA"/>
    <w:rsid w:val="00035831"/>
    <w:rsid w:val="00035DE0"/>
    <w:rsid w:val="00036268"/>
    <w:rsid w:val="00037C7D"/>
    <w:rsid w:val="0004011E"/>
    <w:rsid w:val="0004365D"/>
    <w:rsid w:val="000448BC"/>
    <w:rsid w:val="000529D6"/>
    <w:rsid w:val="00053959"/>
    <w:rsid w:val="0005690E"/>
    <w:rsid w:val="00056EE7"/>
    <w:rsid w:val="00057300"/>
    <w:rsid w:val="000619D0"/>
    <w:rsid w:val="00062132"/>
    <w:rsid w:val="0006309D"/>
    <w:rsid w:val="00063EF4"/>
    <w:rsid w:val="00065722"/>
    <w:rsid w:val="0006635C"/>
    <w:rsid w:val="0006752C"/>
    <w:rsid w:val="000679F5"/>
    <w:rsid w:val="00081FC2"/>
    <w:rsid w:val="000873E8"/>
    <w:rsid w:val="00090A34"/>
    <w:rsid w:val="00090A41"/>
    <w:rsid w:val="0009158E"/>
    <w:rsid w:val="00093B07"/>
    <w:rsid w:val="000975D0"/>
    <w:rsid w:val="000A5482"/>
    <w:rsid w:val="000A6EE2"/>
    <w:rsid w:val="000B2646"/>
    <w:rsid w:val="000C1209"/>
    <w:rsid w:val="000C3CF1"/>
    <w:rsid w:val="000C683E"/>
    <w:rsid w:val="000D032E"/>
    <w:rsid w:val="000D3ACE"/>
    <w:rsid w:val="000D6080"/>
    <w:rsid w:val="000E132C"/>
    <w:rsid w:val="000E208A"/>
    <w:rsid w:val="000E5011"/>
    <w:rsid w:val="000E5240"/>
    <w:rsid w:val="000E7BBD"/>
    <w:rsid w:val="000F36F5"/>
    <w:rsid w:val="000F4DB0"/>
    <w:rsid w:val="000F596F"/>
    <w:rsid w:val="000F756C"/>
    <w:rsid w:val="00101D39"/>
    <w:rsid w:val="001040D4"/>
    <w:rsid w:val="00106111"/>
    <w:rsid w:val="00106B1B"/>
    <w:rsid w:val="00106F4F"/>
    <w:rsid w:val="00111909"/>
    <w:rsid w:val="00111FF0"/>
    <w:rsid w:val="00112196"/>
    <w:rsid w:val="00117780"/>
    <w:rsid w:val="00117E24"/>
    <w:rsid w:val="001200B8"/>
    <w:rsid w:val="00121912"/>
    <w:rsid w:val="001240D7"/>
    <w:rsid w:val="00124245"/>
    <w:rsid w:val="00130A23"/>
    <w:rsid w:val="00134935"/>
    <w:rsid w:val="0014053F"/>
    <w:rsid w:val="001418AE"/>
    <w:rsid w:val="00141C91"/>
    <w:rsid w:val="0014532E"/>
    <w:rsid w:val="00146646"/>
    <w:rsid w:val="00146FC0"/>
    <w:rsid w:val="00151261"/>
    <w:rsid w:val="001515A7"/>
    <w:rsid w:val="001554AF"/>
    <w:rsid w:val="00155AF0"/>
    <w:rsid w:val="0016050B"/>
    <w:rsid w:val="00160C2C"/>
    <w:rsid w:val="00160E6E"/>
    <w:rsid w:val="00161CB2"/>
    <w:rsid w:val="00161D43"/>
    <w:rsid w:val="001666B9"/>
    <w:rsid w:val="00170E97"/>
    <w:rsid w:val="001749D0"/>
    <w:rsid w:val="0018105A"/>
    <w:rsid w:val="001829C6"/>
    <w:rsid w:val="00183529"/>
    <w:rsid w:val="00195FA1"/>
    <w:rsid w:val="001A3324"/>
    <w:rsid w:val="001A3A15"/>
    <w:rsid w:val="001A7D0D"/>
    <w:rsid w:val="001B4FFE"/>
    <w:rsid w:val="001B535D"/>
    <w:rsid w:val="001B5F09"/>
    <w:rsid w:val="001D1292"/>
    <w:rsid w:val="001D14E3"/>
    <w:rsid w:val="001D1529"/>
    <w:rsid w:val="001D3035"/>
    <w:rsid w:val="001D61FB"/>
    <w:rsid w:val="001E10E5"/>
    <w:rsid w:val="001E1F5C"/>
    <w:rsid w:val="001F1471"/>
    <w:rsid w:val="00200D42"/>
    <w:rsid w:val="00201BF7"/>
    <w:rsid w:val="00203067"/>
    <w:rsid w:val="00205046"/>
    <w:rsid w:val="00206021"/>
    <w:rsid w:val="00206540"/>
    <w:rsid w:val="002136F8"/>
    <w:rsid w:val="00214D09"/>
    <w:rsid w:val="002176F7"/>
    <w:rsid w:val="00220219"/>
    <w:rsid w:val="002205E0"/>
    <w:rsid w:val="0022129C"/>
    <w:rsid w:val="00225F07"/>
    <w:rsid w:val="00232350"/>
    <w:rsid w:val="002369B4"/>
    <w:rsid w:val="0024118B"/>
    <w:rsid w:val="00251995"/>
    <w:rsid w:val="002621CB"/>
    <w:rsid w:val="002628FF"/>
    <w:rsid w:val="00272357"/>
    <w:rsid w:val="0027268C"/>
    <w:rsid w:val="00273911"/>
    <w:rsid w:val="00282722"/>
    <w:rsid w:val="00286A06"/>
    <w:rsid w:val="002911EC"/>
    <w:rsid w:val="00292AC0"/>
    <w:rsid w:val="00295C8F"/>
    <w:rsid w:val="002A4499"/>
    <w:rsid w:val="002B091D"/>
    <w:rsid w:val="002B252F"/>
    <w:rsid w:val="002B5279"/>
    <w:rsid w:val="002B79D8"/>
    <w:rsid w:val="002C0085"/>
    <w:rsid w:val="002C3E67"/>
    <w:rsid w:val="002D3BB0"/>
    <w:rsid w:val="002D617C"/>
    <w:rsid w:val="002E137C"/>
    <w:rsid w:val="002E2546"/>
    <w:rsid w:val="002E515E"/>
    <w:rsid w:val="002F5853"/>
    <w:rsid w:val="002F644C"/>
    <w:rsid w:val="00301419"/>
    <w:rsid w:val="00304BB4"/>
    <w:rsid w:val="003057DC"/>
    <w:rsid w:val="00305C9B"/>
    <w:rsid w:val="00310183"/>
    <w:rsid w:val="00310C7C"/>
    <w:rsid w:val="00310D65"/>
    <w:rsid w:val="003126E1"/>
    <w:rsid w:val="00315F68"/>
    <w:rsid w:val="00317508"/>
    <w:rsid w:val="003211D3"/>
    <w:rsid w:val="00321B2A"/>
    <w:rsid w:val="00321DD7"/>
    <w:rsid w:val="00322990"/>
    <w:rsid w:val="00322A30"/>
    <w:rsid w:val="00323CD2"/>
    <w:rsid w:val="00327E95"/>
    <w:rsid w:val="00331A45"/>
    <w:rsid w:val="00332405"/>
    <w:rsid w:val="003335DC"/>
    <w:rsid w:val="00334CC4"/>
    <w:rsid w:val="003371FE"/>
    <w:rsid w:val="003465FD"/>
    <w:rsid w:val="00346847"/>
    <w:rsid w:val="003475D2"/>
    <w:rsid w:val="00366277"/>
    <w:rsid w:val="003727E9"/>
    <w:rsid w:val="00372BBA"/>
    <w:rsid w:val="003741B9"/>
    <w:rsid w:val="00381044"/>
    <w:rsid w:val="003862CB"/>
    <w:rsid w:val="00391C83"/>
    <w:rsid w:val="00393D91"/>
    <w:rsid w:val="00394E08"/>
    <w:rsid w:val="003A2286"/>
    <w:rsid w:val="003A3C55"/>
    <w:rsid w:val="003A6305"/>
    <w:rsid w:val="003B367C"/>
    <w:rsid w:val="003B498F"/>
    <w:rsid w:val="003B5A5B"/>
    <w:rsid w:val="003C06BF"/>
    <w:rsid w:val="003C1676"/>
    <w:rsid w:val="003C70A3"/>
    <w:rsid w:val="003D194E"/>
    <w:rsid w:val="003D2414"/>
    <w:rsid w:val="003D43C4"/>
    <w:rsid w:val="003D547F"/>
    <w:rsid w:val="003D63BF"/>
    <w:rsid w:val="003E0DBC"/>
    <w:rsid w:val="003E3196"/>
    <w:rsid w:val="003E5142"/>
    <w:rsid w:val="003F30DC"/>
    <w:rsid w:val="00400653"/>
    <w:rsid w:val="004021CC"/>
    <w:rsid w:val="00412E23"/>
    <w:rsid w:val="00413AED"/>
    <w:rsid w:val="00417AD3"/>
    <w:rsid w:val="00420685"/>
    <w:rsid w:val="004216FD"/>
    <w:rsid w:val="00423CA5"/>
    <w:rsid w:val="00424614"/>
    <w:rsid w:val="00424F33"/>
    <w:rsid w:val="00437D90"/>
    <w:rsid w:val="0044299C"/>
    <w:rsid w:val="00443E50"/>
    <w:rsid w:val="00446D0E"/>
    <w:rsid w:val="00447D35"/>
    <w:rsid w:val="004500CC"/>
    <w:rsid w:val="00453657"/>
    <w:rsid w:val="004579E7"/>
    <w:rsid w:val="00460B3C"/>
    <w:rsid w:val="00461ADA"/>
    <w:rsid w:val="0046248D"/>
    <w:rsid w:val="0046507C"/>
    <w:rsid w:val="00465BA1"/>
    <w:rsid w:val="00467154"/>
    <w:rsid w:val="00471BA4"/>
    <w:rsid w:val="004723AE"/>
    <w:rsid w:val="00472C0B"/>
    <w:rsid w:val="00476585"/>
    <w:rsid w:val="00482CDE"/>
    <w:rsid w:val="00484E15"/>
    <w:rsid w:val="00491DDB"/>
    <w:rsid w:val="0049361C"/>
    <w:rsid w:val="00496533"/>
    <w:rsid w:val="00497F17"/>
    <w:rsid w:val="004A34DE"/>
    <w:rsid w:val="004A54AE"/>
    <w:rsid w:val="004A5D16"/>
    <w:rsid w:val="004B2D70"/>
    <w:rsid w:val="004B384C"/>
    <w:rsid w:val="004B7218"/>
    <w:rsid w:val="004E7021"/>
    <w:rsid w:val="004E71C9"/>
    <w:rsid w:val="005001FD"/>
    <w:rsid w:val="0050438A"/>
    <w:rsid w:val="00507863"/>
    <w:rsid w:val="0051015A"/>
    <w:rsid w:val="00514D66"/>
    <w:rsid w:val="0051597B"/>
    <w:rsid w:val="00520661"/>
    <w:rsid w:val="00521F48"/>
    <w:rsid w:val="00525B7B"/>
    <w:rsid w:val="005330B6"/>
    <w:rsid w:val="00535269"/>
    <w:rsid w:val="00543424"/>
    <w:rsid w:val="0055256A"/>
    <w:rsid w:val="005554E2"/>
    <w:rsid w:val="00556964"/>
    <w:rsid w:val="005572F5"/>
    <w:rsid w:val="005702D8"/>
    <w:rsid w:val="005708BD"/>
    <w:rsid w:val="0057127E"/>
    <w:rsid w:val="005772C5"/>
    <w:rsid w:val="005863FB"/>
    <w:rsid w:val="005870C2"/>
    <w:rsid w:val="00591705"/>
    <w:rsid w:val="00592193"/>
    <w:rsid w:val="005A10E6"/>
    <w:rsid w:val="005A3AEF"/>
    <w:rsid w:val="005B3F78"/>
    <w:rsid w:val="005B48D1"/>
    <w:rsid w:val="005B6340"/>
    <w:rsid w:val="005B6746"/>
    <w:rsid w:val="005B7DA8"/>
    <w:rsid w:val="005C3E98"/>
    <w:rsid w:val="005C474E"/>
    <w:rsid w:val="005D0E7E"/>
    <w:rsid w:val="005D1B7A"/>
    <w:rsid w:val="005D1E68"/>
    <w:rsid w:val="005D624A"/>
    <w:rsid w:val="005E39B9"/>
    <w:rsid w:val="005E5178"/>
    <w:rsid w:val="005F2D16"/>
    <w:rsid w:val="00606167"/>
    <w:rsid w:val="00607FDA"/>
    <w:rsid w:val="00607FE8"/>
    <w:rsid w:val="006159E2"/>
    <w:rsid w:val="00615A97"/>
    <w:rsid w:val="006228D7"/>
    <w:rsid w:val="0062502F"/>
    <w:rsid w:val="006265E8"/>
    <w:rsid w:val="006267C3"/>
    <w:rsid w:val="00631DF7"/>
    <w:rsid w:val="00636BC0"/>
    <w:rsid w:val="00637FA4"/>
    <w:rsid w:val="006405A7"/>
    <w:rsid w:val="00640EEB"/>
    <w:rsid w:val="00643A49"/>
    <w:rsid w:val="00644F6F"/>
    <w:rsid w:val="00645840"/>
    <w:rsid w:val="0065222D"/>
    <w:rsid w:val="00664F1F"/>
    <w:rsid w:val="00670AB9"/>
    <w:rsid w:val="0067178F"/>
    <w:rsid w:val="00672660"/>
    <w:rsid w:val="00672EEC"/>
    <w:rsid w:val="00682EBA"/>
    <w:rsid w:val="00690439"/>
    <w:rsid w:val="00690AA7"/>
    <w:rsid w:val="0069205F"/>
    <w:rsid w:val="00693715"/>
    <w:rsid w:val="006968EA"/>
    <w:rsid w:val="006A57F3"/>
    <w:rsid w:val="006C2D93"/>
    <w:rsid w:val="006C43D3"/>
    <w:rsid w:val="006C730E"/>
    <w:rsid w:val="006D1D8C"/>
    <w:rsid w:val="006F0394"/>
    <w:rsid w:val="006F1D57"/>
    <w:rsid w:val="006F4D27"/>
    <w:rsid w:val="006F4F6D"/>
    <w:rsid w:val="006F7066"/>
    <w:rsid w:val="00705040"/>
    <w:rsid w:val="00707157"/>
    <w:rsid w:val="00713C6D"/>
    <w:rsid w:val="00726053"/>
    <w:rsid w:val="0072678C"/>
    <w:rsid w:val="00730937"/>
    <w:rsid w:val="00731B31"/>
    <w:rsid w:val="00733003"/>
    <w:rsid w:val="00735942"/>
    <w:rsid w:val="00740AC5"/>
    <w:rsid w:val="00747371"/>
    <w:rsid w:val="00753E3F"/>
    <w:rsid w:val="00754096"/>
    <w:rsid w:val="0075450F"/>
    <w:rsid w:val="00756F6E"/>
    <w:rsid w:val="00760875"/>
    <w:rsid w:val="007614A0"/>
    <w:rsid w:val="00763C3F"/>
    <w:rsid w:val="00765930"/>
    <w:rsid w:val="00771014"/>
    <w:rsid w:val="00772CE2"/>
    <w:rsid w:val="00773429"/>
    <w:rsid w:val="00783A9A"/>
    <w:rsid w:val="0078590D"/>
    <w:rsid w:val="00796153"/>
    <w:rsid w:val="00797132"/>
    <w:rsid w:val="00797ADA"/>
    <w:rsid w:val="007A6128"/>
    <w:rsid w:val="007B5A6B"/>
    <w:rsid w:val="007B7C55"/>
    <w:rsid w:val="007C128D"/>
    <w:rsid w:val="007C1C77"/>
    <w:rsid w:val="007C3213"/>
    <w:rsid w:val="007C3C7B"/>
    <w:rsid w:val="007D0FFC"/>
    <w:rsid w:val="007D31FE"/>
    <w:rsid w:val="007D55F1"/>
    <w:rsid w:val="007D6368"/>
    <w:rsid w:val="007E4671"/>
    <w:rsid w:val="007E5744"/>
    <w:rsid w:val="007E6180"/>
    <w:rsid w:val="007F2721"/>
    <w:rsid w:val="007F36C7"/>
    <w:rsid w:val="007F462A"/>
    <w:rsid w:val="007F5C50"/>
    <w:rsid w:val="007F750E"/>
    <w:rsid w:val="00800758"/>
    <w:rsid w:val="00801C3A"/>
    <w:rsid w:val="00810D90"/>
    <w:rsid w:val="008122C2"/>
    <w:rsid w:val="0081744C"/>
    <w:rsid w:val="008255EB"/>
    <w:rsid w:val="00831B17"/>
    <w:rsid w:val="00832AF0"/>
    <w:rsid w:val="00843864"/>
    <w:rsid w:val="00850FFB"/>
    <w:rsid w:val="00854276"/>
    <w:rsid w:val="00860330"/>
    <w:rsid w:val="008622E5"/>
    <w:rsid w:val="0086442C"/>
    <w:rsid w:val="00871657"/>
    <w:rsid w:val="0087279D"/>
    <w:rsid w:val="00872EFF"/>
    <w:rsid w:val="00873254"/>
    <w:rsid w:val="0087752B"/>
    <w:rsid w:val="00884EB3"/>
    <w:rsid w:val="00886172"/>
    <w:rsid w:val="008937F4"/>
    <w:rsid w:val="008A09D4"/>
    <w:rsid w:val="008A121F"/>
    <w:rsid w:val="008A2D1D"/>
    <w:rsid w:val="008A34BA"/>
    <w:rsid w:val="008A4146"/>
    <w:rsid w:val="008A5EB3"/>
    <w:rsid w:val="008B0F86"/>
    <w:rsid w:val="008B6842"/>
    <w:rsid w:val="008C0DFE"/>
    <w:rsid w:val="008C19A3"/>
    <w:rsid w:val="008C1A2D"/>
    <w:rsid w:val="008C4630"/>
    <w:rsid w:val="008C6C88"/>
    <w:rsid w:val="008D1239"/>
    <w:rsid w:val="008D328B"/>
    <w:rsid w:val="008E206B"/>
    <w:rsid w:val="008E25E1"/>
    <w:rsid w:val="008E5891"/>
    <w:rsid w:val="008F2B0D"/>
    <w:rsid w:val="008F2DBF"/>
    <w:rsid w:val="008F4492"/>
    <w:rsid w:val="008F62BC"/>
    <w:rsid w:val="009014F1"/>
    <w:rsid w:val="00903C41"/>
    <w:rsid w:val="00906E75"/>
    <w:rsid w:val="00911977"/>
    <w:rsid w:val="00912E1D"/>
    <w:rsid w:val="00912FDA"/>
    <w:rsid w:val="00914364"/>
    <w:rsid w:val="00924E93"/>
    <w:rsid w:val="00925175"/>
    <w:rsid w:val="009304D6"/>
    <w:rsid w:val="009371ED"/>
    <w:rsid w:val="00940B6C"/>
    <w:rsid w:val="00946468"/>
    <w:rsid w:val="00946D47"/>
    <w:rsid w:val="00953407"/>
    <w:rsid w:val="00953709"/>
    <w:rsid w:val="009579A5"/>
    <w:rsid w:val="00960AEF"/>
    <w:rsid w:val="00967422"/>
    <w:rsid w:val="00967A19"/>
    <w:rsid w:val="00970426"/>
    <w:rsid w:val="00974D4F"/>
    <w:rsid w:val="00982F65"/>
    <w:rsid w:val="009861FA"/>
    <w:rsid w:val="00987394"/>
    <w:rsid w:val="0098781F"/>
    <w:rsid w:val="00993263"/>
    <w:rsid w:val="00993878"/>
    <w:rsid w:val="00996590"/>
    <w:rsid w:val="00996F17"/>
    <w:rsid w:val="009974DE"/>
    <w:rsid w:val="009A321F"/>
    <w:rsid w:val="009B1710"/>
    <w:rsid w:val="009B28D2"/>
    <w:rsid w:val="009B29F7"/>
    <w:rsid w:val="009B330B"/>
    <w:rsid w:val="009C1E39"/>
    <w:rsid w:val="009C7FF4"/>
    <w:rsid w:val="009D175A"/>
    <w:rsid w:val="009D1CD2"/>
    <w:rsid w:val="009D5518"/>
    <w:rsid w:val="009D5AD1"/>
    <w:rsid w:val="009D756C"/>
    <w:rsid w:val="009E4CB6"/>
    <w:rsid w:val="009F44EB"/>
    <w:rsid w:val="009F54FC"/>
    <w:rsid w:val="009F7FE9"/>
    <w:rsid w:val="00A019A1"/>
    <w:rsid w:val="00A10079"/>
    <w:rsid w:val="00A11D2D"/>
    <w:rsid w:val="00A245E7"/>
    <w:rsid w:val="00A2565B"/>
    <w:rsid w:val="00A25E87"/>
    <w:rsid w:val="00A30724"/>
    <w:rsid w:val="00A343C2"/>
    <w:rsid w:val="00A37235"/>
    <w:rsid w:val="00A37272"/>
    <w:rsid w:val="00A4198B"/>
    <w:rsid w:val="00A422FC"/>
    <w:rsid w:val="00A44F6B"/>
    <w:rsid w:val="00A54112"/>
    <w:rsid w:val="00A5620A"/>
    <w:rsid w:val="00A57CBF"/>
    <w:rsid w:val="00A645FC"/>
    <w:rsid w:val="00A651E0"/>
    <w:rsid w:val="00A66E5A"/>
    <w:rsid w:val="00A67633"/>
    <w:rsid w:val="00A70505"/>
    <w:rsid w:val="00A70529"/>
    <w:rsid w:val="00A7468C"/>
    <w:rsid w:val="00A8243B"/>
    <w:rsid w:val="00A83F1E"/>
    <w:rsid w:val="00A85DEA"/>
    <w:rsid w:val="00A90CE5"/>
    <w:rsid w:val="00A90E66"/>
    <w:rsid w:val="00A925CE"/>
    <w:rsid w:val="00A96045"/>
    <w:rsid w:val="00AA193F"/>
    <w:rsid w:val="00AA32D7"/>
    <w:rsid w:val="00AA3BD5"/>
    <w:rsid w:val="00AA4AF3"/>
    <w:rsid w:val="00AA5332"/>
    <w:rsid w:val="00AA676A"/>
    <w:rsid w:val="00AB05AE"/>
    <w:rsid w:val="00AB379F"/>
    <w:rsid w:val="00AB3D87"/>
    <w:rsid w:val="00AB489C"/>
    <w:rsid w:val="00AC172B"/>
    <w:rsid w:val="00AC2018"/>
    <w:rsid w:val="00AC7335"/>
    <w:rsid w:val="00AC7409"/>
    <w:rsid w:val="00AD47A5"/>
    <w:rsid w:val="00AE1021"/>
    <w:rsid w:val="00AE3995"/>
    <w:rsid w:val="00AE56AE"/>
    <w:rsid w:val="00AE7523"/>
    <w:rsid w:val="00AF170F"/>
    <w:rsid w:val="00AF22B9"/>
    <w:rsid w:val="00AF4FF8"/>
    <w:rsid w:val="00B01BD8"/>
    <w:rsid w:val="00B04C07"/>
    <w:rsid w:val="00B07D04"/>
    <w:rsid w:val="00B10247"/>
    <w:rsid w:val="00B11B39"/>
    <w:rsid w:val="00B125EF"/>
    <w:rsid w:val="00B129FB"/>
    <w:rsid w:val="00B1431B"/>
    <w:rsid w:val="00B17908"/>
    <w:rsid w:val="00B2362E"/>
    <w:rsid w:val="00B26AE9"/>
    <w:rsid w:val="00B3397A"/>
    <w:rsid w:val="00B4100D"/>
    <w:rsid w:val="00B434ED"/>
    <w:rsid w:val="00B44873"/>
    <w:rsid w:val="00B530CC"/>
    <w:rsid w:val="00B6023C"/>
    <w:rsid w:val="00B60E7A"/>
    <w:rsid w:val="00B64137"/>
    <w:rsid w:val="00B670FC"/>
    <w:rsid w:val="00B70381"/>
    <w:rsid w:val="00B74F35"/>
    <w:rsid w:val="00B76A2B"/>
    <w:rsid w:val="00B777AE"/>
    <w:rsid w:val="00B8768F"/>
    <w:rsid w:val="00B90C71"/>
    <w:rsid w:val="00B96395"/>
    <w:rsid w:val="00BB049D"/>
    <w:rsid w:val="00BB1645"/>
    <w:rsid w:val="00BB4C3D"/>
    <w:rsid w:val="00BB78F9"/>
    <w:rsid w:val="00BC1B7B"/>
    <w:rsid w:val="00BD1FEC"/>
    <w:rsid w:val="00BD68C5"/>
    <w:rsid w:val="00BD7159"/>
    <w:rsid w:val="00BE2CA0"/>
    <w:rsid w:val="00BE5CEF"/>
    <w:rsid w:val="00BF070E"/>
    <w:rsid w:val="00BF1112"/>
    <w:rsid w:val="00BF184B"/>
    <w:rsid w:val="00C005A3"/>
    <w:rsid w:val="00C07236"/>
    <w:rsid w:val="00C1077B"/>
    <w:rsid w:val="00C1392E"/>
    <w:rsid w:val="00C16658"/>
    <w:rsid w:val="00C16A9D"/>
    <w:rsid w:val="00C2418F"/>
    <w:rsid w:val="00C273DB"/>
    <w:rsid w:val="00C306F0"/>
    <w:rsid w:val="00C32BF4"/>
    <w:rsid w:val="00C35174"/>
    <w:rsid w:val="00C35586"/>
    <w:rsid w:val="00C4294B"/>
    <w:rsid w:val="00C45847"/>
    <w:rsid w:val="00C54ACD"/>
    <w:rsid w:val="00C57760"/>
    <w:rsid w:val="00C64226"/>
    <w:rsid w:val="00C64A8A"/>
    <w:rsid w:val="00C64FB8"/>
    <w:rsid w:val="00C66A39"/>
    <w:rsid w:val="00C743ED"/>
    <w:rsid w:val="00C74F97"/>
    <w:rsid w:val="00C76A0E"/>
    <w:rsid w:val="00C774E5"/>
    <w:rsid w:val="00C875CD"/>
    <w:rsid w:val="00C92580"/>
    <w:rsid w:val="00C92F54"/>
    <w:rsid w:val="00C93959"/>
    <w:rsid w:val="00C96F62"/>
    <w:rsid w:val="00CA3340"/>
    <w:rsid w:val="00CB0F3F"/>
    <w:rsid w:val="00CB37D7"/>
    <w:rsid w:val="00CB3BA2"/>
    <w:rsid w:val="00CB7A7D"/>
    <w:rsid w:val="00CC2E29"/>
    <w:rsid w:val="00CC7E42"/>
    <w:rsid w:val="00CC7F91"/>
    <w:rsid w:val="00CD5C88"/>
    <w:rsid w:val="00CD71BD"/>
    <w:rsid w:val="00CE12CB"/>
    <w:rsid w:val="00CE1482"/>
    <w:rsid w:val="00CE2271"/>
    <w:rsid w:val="00CE39E6"/>
    <w:rsid w:val="00CF28D9"/>
    <w:rsid w:val="00CF334C"/>
    <w:rsid w:val="00CF5FFC"/>
    <w:rsid w:val="00CF601A"/>
    <w:rsid w:val="00D00FBD"/>
    <w:rsid w:val="00D03F91"/>
    <w:rsid w:val="00D06537"/>
    <w:rsid w:val="00D1018A"/>
    <w:rsid w:val="00D10325"/>
    <w:rsid w:val="00D11950"/>
    <w:rsid w:val="00D127F0"/>
    <w:rsid w:val="00D1481C"/>
    <w:rsid w:val="00D22D70"/>
    <w:rsid w:val="00D25319"/>
    <w:rsid w:val="00D26727"/>
    <w:rsid w:val="00D26FF3"/>
    <w:rsid w:val="00D35F48"/>
    <w:rsid w:val="00D40FE2"/>
    <w:rsid w:val="00D427DD"/>
    <w:rsid w:val="00D4327A"/>
    <w:rsid w:val="00D44E28"/>
    <w:rsid w:val="00D4660A"/>
    <w:rsid w:val="00D47B0F"/>
    <w:rsid w:val="00D47C0E"/>
    <w:rsid w:val="00D510EE"/>
    <w:rsid w:val="00D5134A"/>
    <w:rsid w:val="00D52CF9"/>
    <w:rsid w:val="00D52EFC"/>
    <w:rsid w:val="00D542A4"/>
    <w:rsid w:val="00D62211"/>
    <w:rsid w:val="00D6233E"/>
    <w:rsid w:val="00D65891"/>
    <w:rsid w:val="00D762B3"/>
    <w:rsid w:val="00D80D00"/>
    <w:rsid w:val="00D810C5"/>
    <w:rsid w:val="00D835A1"/>
    <w:rsid w:val="00DA64A1"/>
    <w:rsid w:val="00DB65FE"/>
    <w:rsid w:val="00DB77D8"/>
    <w:rsid w:val="00DC06AB"/>
    <w:rsid w:val="00DC2FE0"/>
    <w:rsid w:val="00DC3499"/>
    <w:rsid w:val="00DC48F2"/>
    <w:rsid w:val="00DC7019"/>
    <w:rsid w:val="00DD1B4A"/>
    <w:rsid w:val="00DE207B"/>
    <w:rsid w:val="00DE34A2"/>
    <w:rsid w:val="00DE75CE"/>
    <w:rsid w:val="00DF5FB3"/>
    <w:rsid w:val="00DF6CD1"/>
    <w:rsid w:val="00E0482D"/>
    <w:rsid w:val="00E168F3"/>
    <w:rsid w:val="00E2007E"/>
    <w:rsid w:val="00E33249"/>
    <w:rsid w:val="00E341F8"/>
    <w:rsid w:val="00E35653"/>
    <w:rsid w:val="00E403C9"/>
    <w:rsid w:val="00E4176F"/>
    <w:rsid w:val="00E41B42"/>
    <w:rsid w:val="00E4200D"/>
    <w:rsid w:val="00E42B26"/>
    <w:rsid w:val="00E5328A"/>
    <w:rsid w:val="00E547CC"/>
    <w:rsid w:val="00E55F4C"/>
    <w:rsid w:val="00E56974"/>
    <w:rsid w:val="00E605D7"/>
    <w:rsid w:val="00E60C1D"/>
    <w:rsid w:val="00E6340D"/>
    <w:rsid w:val="00E64DAC"/>
    <w:rsid w:val="00E65525"/>
    <w:rsid w:val="00E66BE9"/>
    <w:rsid w:val="00E67F83"/>
    <w:rsid w:val="00E7501C"/>
    <w:rsid w:val="00E75339"/>
    <w:rsid w:val="00E76626"/>
    <w:rsid w:val="00E90FBE"/>
    <w:rsid w:val="00E93716"/>
    <w:rsid w:val="00E9693B"/>
    <w:rsid w:val="00EA1EE8"/>
    <w:rsid w:val="00EA531E"/>
    <w:rsid w:val="00EA537E"/>
    <w:rsid w:val="00EB06F4"/>
    <w:rsid w:val="00EB2EB5"/>
    <w:rsid w:val="00EB3333"/>
    <w:rsid w:val="00EC2FF6"/>
    <w:rsid w:val="00EC4413"/>
    <w:rsid w:val="00EC66FE"/>
    <w:rsid w:val="00ED4A89"/>
    <w:rsid w:val="00ED7074"/>
    <w:rsid w:val="00EE20A8"/>
    <w:rsid w:val="00EE2E2B"/>
    <w:rsid w:val="00EE3473"/>
    <w:rsid w:val="00EE6CFB"/>
    <w:rsid w:val="00EF0092"/>
    <w:rsid w:val="00EF114F"/>
    <w:rsid w:val="00EF2F97"/>
    <w:rsid w:val="00EF38CD"/>
    <w:rsid w:val="00EF5CBA"/>
    <w:rsid w:val="00F01F4B"/>
    <w:rsid w:val="00F05B6A"/>
    <w:rsid w:val="00F06820"/>
    <w:rsid w:val="00F078D3"/>
    <w:rsid w:val="00F11F36"/>
    <w:rsid w:val="00F129DA"/>
    <w:rsid w:val="00F16D65"/>
    <w:rsid w:val="00F22839"/>
    <w:rsid w:val="00F249AD"/>
    <w:rsid w:val="00F26439"/>
    <w:rsid w:val="00F304EA"/>
    <w:rsid w:val="00F30853"/>
    <w:rsid w:val="00F4099D"/>
    <w:rsid w:val="00F42E81"/>
    <w:rsid w:val="00F46674"/>
    <w:rsid w:val="00F5321E"/>
    <w:rsid w:val="00F57460"/>
    <w:rsid w:val="00F605F2"/>
    <w:rsid w:val="00F65778"/>
    <w:rsid w:val="00F75BD1"/>
    <w:rsid w:val="00F770AA"/>
    <w:rsid w:val="00F77D65"/>
    <w:rsid w:val="00F91AB9"/>
    <w:rsid w:val="00F92E58"/>
    <w:rsid w:val="00F9664E"/>
    <w:rsid w:val="00FA388E"/>
    <w:rsid w:val="00FB00C7"/>
    <w:rsid w:val="00FB292F"/>
    <w:rsid w:val="00FB64CE"/>
    <w:rsid w:val="00FB7DD4"/>
    <w:rsid w:val="00FC15B8"/>
    <w:rsid w:val="00FC2491"/>
    <w:rsid w:val="00FC732E"/>
    <w:rsid w:val="00FE09E3"/>
    <w:rsid w:val="00FE1473"/>
    <w:rsid w:val="00FE1641"/>
    <w:rsid w:val="00FE1670"/>
    <w:rsid w:val="00FE1CA0"/>
    <w:rsid w:val="00FE1D9B"/>
    <w:rsid w:val="00FE5292"/>
    <w:rsid w:val="00FE5B48"/>
    <w:rsid w:val="00FF2028"/>
    <w:rsid w:val="00FF26D9"/>
    <w:rsid w:val="00FF32AE"/>
    <w:rsid w:val="00FF3CAB"/>
    <w:rsid w:val="00FF42E1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999495"/>
  <w14:defaultImageDpi w14:val="300"/>
  <w15:docId w15:val="{713F67FA-7092-AC4E-940B-91DE90B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1B39"/>
    <w:pPr>
      <w:keepNext/>
      <w:numPr>
        <w:ilvl w:val="1"/>
        <w:numId w:val="28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12"/>
      </w:numPr>
      <w:tabs>
        <w:tab w:val="clear" w:pos="360"/>
        <w:tab w:val="num" w:pos="0"/>
      </w:tabs>
      <w:suppressAutoHyphens w:val="0"/>
      <w:spacing w:before="360" w:after="360"/>
      <w:ind w:left="0" w:firstLine="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71"/>
    <w:rsid w:val="00183529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72"/>
    <w:rsid w:val="00A10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archer2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cher2.ac.uk/ecse/call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afe.epcc.ed.ac.uk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2AD18CF0C984DA7E63E209549DCF8" ma:contentTypeVersion="11" ma:contentTypeDescription="Create a new document." ma:contentTypeScope="" ma:versionID="cecf82a092cec500d2f8a81e8badbd35">
  <xsd:schema xmlns:xsd="http://www.w3.org/2001/XMLSchema" xmlns:xs="http://www.w3.org/2001/XMLSchema" xmlns:p="http://schemas.microsoft.com/office/2006/metadata/properties" xmlns:ns2="cf1c6625-b432-47ce-9809-85c92c0fea50" xmlns:ns3="be4b1b58-ad14-4d3d-90cc-b22341928211" targetNamespace="http://schemas.microsoft.com/office/2006/metadata/properties" ma:root="true" ma:fieldsID="84c787ea8965eeb008e9fa488f831ff1" ns2:_="" ns3:_="">
    <xsd:import namespace="cf1c6625-b432-47ce-9809-85c92c0fea50"/>
    <xsd:import namespace="be4b1b58-ad14-4d3d-90cc-b22341928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6625-b432-47ce-9809-85c92c0f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b1b58-ad14-4d3d-90cc-b223419282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140f33-c8cc-4a59-9b21-32d13da785ba}" ma:internalName="TaxCatchAll" ma:showField="CatchAllData" ma:web="be4b1b58-ad14-4d3d-90cc-b2234192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B4D1E-9298-4126-AFD8-E761C1FF9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7C9C7-6190-9945-828A-3654D707C7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4E8909-F6BF-48F8-B490-3B98607E1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c6625-b432-47ce-9809-85c92c0fea50"/>
    <ds:schemaRef ds:uri="be4b1b58-ad14-4d3d-90cc-b22341928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Company>EPCC</Company>
  <LinksUpToDate>false</LinksUpToDate>
  <CharactersWithSpaces>1341</CharactersWithSpaces>
  <SharedDoc>false</SharedDoc>
  <HyperlinkBase/>
  <HLinks>
    <vt:vector size="30" baseType="variant"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http://www.archer.ac.uk/community/eCSE/eCSE_ApplicationGuidance.pdf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https://www.archer.ac.uk/safe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3932170</vt:i4>
      </vt:variant>
      <vt:variant>
        <vt:i4>-1</vt:i4>
      </vt:variant>
      <vt:variant>
        <vt:i4>2051</vt:i4>
      </vt:variant>
      <vt:variant>
        <vt:i4>1</vt:i4>
      </vt:variant>
      <vt:variant>
        <vt:lpwstr>eCSE11-logo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subject/>
  <dc:creator>Xu Guo</dc:creator>
  <cp:keywords/>
  <cp:lastModifiedBy>Chris Johnson</cp:lastModifiedBy>
  <cp:revision>3</cp:revision>
  <cp:lastPrinted>2016-08-01T14:53:00Z</cp:lastPrinted>
  <dcterms:created xsi:type="dcterms:W3CDTF">2022-09-05T16:47:00Z</dcterms:created>
  <dcterms:modified xsi:type="dcterms:W3CDTF">2022-09-05T16:47:00Z</dcterms:modified>
</cp:coreProperties>
</file>