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36B" w14:textId="61E256E4" w:rsidR="00B4100D" w:rsidRPr="007D55F1" w:rsidRDefault="009B28D2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="00872EFF" w:rsidRPr="00872EFF">
        <w:rPr>
          <w:sz w:val="44"/>
          <w:szCs w:val="44"/>
        </w:rPr>
        <w:t xml:space="preserve">for </w:t>
      </w:r>
      <w:r w:rsidR="00A10079">
        <w:rPr>
          <w:sz w:val="44"/>
          <w:szCs w:val="44"/>
        </w:rPr>
        <w:t xml:space="preserve">a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31E046DF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a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2E2546">
        <w:rPr>
          <w:rFonts w:ascii="Arial" w:hAnsi="Arial" w:cs="Arial"/>
          <w:sz w:val="22"/>
          <w:szCs w:val="22"/>
        </w:rPr>
        <w:t>.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6FE0" w14:textId="5CDD6E13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24A">
        <w:rPr>
          <w:rFonts w:ascii="Arial" w:hAnsi="Arial" w:cs="Arial"/>
          <w:sz w:val="22"/>
          <w:szCs w:val="22"/>
        </w:rPr>
        <w:t xml:space="preserve">ARCHER2 </w:t>
      </w:r>
      <w:r>
        <w:rPr>
          <w:rFonts w:ascii="Arial" w:hAnsi="Arial" w:cs="Arial"/>
          <w:sz w:val="22"/>
          <w:szCs w:val="22"/>
        </w:rPr>
        <w:t>eCSE0</w:t>
      </w:r>
      <w:r w:rsidR="000337F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C3E67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will close </w:t>
      </w:r>
      <w:r w:rsidR="002C3E67" w:rsidRPr="002C3E67">
        <w:rPr>
          <w:rFonts w:ascii="Arial" w:hAnsi="Arial" w:cs="Arial"/>
          <w:sz w:val="22"/>
          <w:szCs w:val="22"/>
        </w:rPr>
        <w:t xml:space="preserve">at </w:t>
      </w:r>
      <w:r w:rsidR="00967A19">
        <w:rPr>
          <w:rFonts w:ascii="Arial" w:hAnsi="Arial" w:cs="Arial"/>
          <w:b/>
          <w:bCs/>
          <w:sz w:val="22"/>
          <w:szCs w:val="22"/>
        </w:rPr>
        <w:t>16:00</w:t>
      </w:r>
      <w:r w:rsidR="002C3E67" w:rsidRPr="008C6C88">
        <w:rPr>
          <w:rFonts w:ascii="Arial" w:hAnsi="Arial" w:cs="Arial"/>
          <w:b/>
          <w:bCs/>
          <w:sz w:val="22"/>
          <w:szCs w:val="22"/>
        </w:rPr>
        <w:t xml:space="preserve"> on Tuesday </w:t>
      </w:r>
      <w:r w:rsidR="008C19A3">
        <w:rPr>
          <w:rFonts w:ascii="Arial" w:hAnsi="Arial" w:cs="Arial"/>
          <w:b/>
          <w:bCs/>
          <w:sz w:val="22"/>
          <w:szCs w:val="22"/>
        </w:rPr>
        <w:t>14</w:t>
      </w:r>
      <w:r w:rsidR="00BB1645">
        <w:rPr>
          <w:rFonts w:ascii="Arial" w:hAnsi="Arial" w:cs="Arial"/>
          <w:b/>
          <w:bCs/>
          <w:sz w:val="22"/>
          <w:szCs w:val="22"/>
        </w:rPr>
        <w:t xml:space="preserve"> June</w:t>
      </w:r>
      <w:r w:rsidR="00BB1645" w:rsidRPr="008C6C88">
        <w:rPr>
          <w:rFonts w:ascii="Arial" w:hAnsi="Arial" w:cs="Arial" w:hint="eastAsia"/>
          <w:b/>
          <w:bCs/>
          <w:sz w:val="22"/>
          <w:szCs w:val="22"/>
          <w:lang w:eastAsia="zh-CN"/>
        </w:rPr>
        <w:t xml:space="preserve"> </w:t>
      </w:r>
      <w:r w:rsidR="003B367C" w:rsidRPr="008C6C88">
        <w:rPr>
          <w:rFonts w:ascii="Arial" w:hAnsi="Arial" w:cs="Arial"/>
          <w:b/>
          <w:bCs/>
          <w:sz w:val="22"/>
          <w:szCs w:val="22"/>
        </w:rPr>
        <w:t>20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>2</w:t>
      </w:r>
      <w:r w:rsidR="00CB37D7">
        <w:rPr>
          <w:rFonts w:ascii="Arial" w:hAnsi="Arial" w:cs="Arial"/>
          <w:b/>
          <w:bCs/>
          <w:sz w:val="22"/>
          <w:szCs w:val="22"/>
        </w:rPr>
        <w:t>2</w:t>
      </w:r>
      <w:r w:rsidR="002D3B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3B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applications will be </w:t>
      </w:r>
      <w:r w:rsidR="0011190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cepted after this time. 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31CB905F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12737F21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423CA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423CA5" w:rsidRPr="00396633">
          <w:rPr>
            <w:rStyle w:val="Hyperlink"/>
            <w:rFonts w:ascii="Arial" w:hAnsi="Arial" w:cs="Arial"/>
            <w:sz w:val="22"/>
            <w:szCs w:val="22"/>
          </w:rPr>
          <w:t>https://safe.epcc.ed.ac.uk/</w:t>
        </w:r>
      </w:hyperlink>
      <w:r w:rsidR="00423CA5">
        <w:rPr>
          <w:rFonts w:ascii="Arial" w:hAnsi="Arial" w:cs="Arial"/>
          <w:sz w:val="22"/>
          <w:szCs w:val="22"/>
        </w:rPr>
        <w:t>.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133B5824" w:rsidR="00A10079" w:rsidRDefault="00672EEC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967A19">
        <w:rPr>
          <w:rFonts w:ascii="Arial" w:hAnsi="Arial" w:cs="Arial"/>
          <w:sz w:val="22"/>
          <w:szCs w:val="22"/>
        </w:rPr>
        <w:t>(</w:t>
      </w:r>
      <w:r w:rsidR="00063EF4">
        <w:rPr>
          <w:rFonts w:ascii="Arial" w:hAnsi="Arial" w:cs="Arial"/>
          <w:sz w:val="22"/>
          <w:szCs w:val="22"/>
        </w:rPr>
        <w:t xml:space="preserve">linked in to the </w:t>
      </w:r>
      <w:r w:rsidR="00967A19">
        <w:rPr>
          <w:rFonts w:ascii="Arial" w:hAnsi="Arial" w:cs="Arial"/>
          <w:sz w:val="22"/>
          <w:szCs w:val="22"/>
        </w:rPr>
        <w:t xml:space="preserve"> page </w:t>
      </w:r>
      <w:hyperlink r:id="rId9" w:history="1">
        <w:r w:rsidR="00063EF4" w:rsidRPr="00A32855">
          <w:rPr>
            <w:rStyle w:val="Hyperlink"/>
            <w:rFonts w:ascii="Arial" w:hAnsi="Arial" w:cs="Arial"/>
            <w:sz w:val="22"/>
            <w:szCs w:val="22"/>
          </w:rPr>
          <w:t>https://www.archer2.ac.uk/ecse/calls/</w:t>
        </w:r>
      </w:hyperlink>
      <w:r w:rsidR="00967A19">
        <w:rPr>
          <w:rFonts w:ascii="Arial" w:hAnsi="Arial" w:cs="Arial"/>
          <w:sz w:val="22"/>
          <w:szCs w:val="22"/>
        </w:rPr>
        <w:t>)</w:t>
      </w:r>
      <w:r w:rsidR="00063EF4">
        <w:rPr>
          <w:rFonts w:ascii="Arial" w:hAnsi="Arial" w:cs="Arial"/>
          <w:sz w:val="22"/>
          <w:szCs w:val="22"/>
        </w:rPr>
        <w:t xml:space="preserve"> </w:t>
      </w:r>
      <w:r w:rsidR="00A10079" w:rsidRPr="0006309D">
        <w:rPr>
          <w:rFonts w:ascii="Arial" w:hAnsi="Arial" w:cs="Arial"/>
          <w:sz w:val="22"/>
          <w:szCs w:val="22"/>
        </w:rPr>
        <w:t>for further instructions on how to complete your eCSE online application</w:t>
      </w:r>
      <w:r w:rsidR="00111909">
        <w:rPr>
          <w:rFonts w:ascii="Arial" w:hAnsi="Arial" w:cs="Arial"/>
          <w:sz w:val="22"/>
          <w:szCs w:val="22"/>
        </w:rPr>
        <w:t>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432C5300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D22D70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497F17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556964"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="00556964"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756B2669" w14:textId="4A95F1BB" w:rsidR="00D25319" w:rsidRDefault="00D25319" w:rsidP="00AC7335">
      <w:pPr>
        <w:pStyle w:val="Heading2"/>
      </w:pPr>
    </w:p>
    <w:p w14:paraId="2AAD773E" w14:textId="52B43885" w:rsidR="00D25319" w:rsidRDefault="00AC7335" w:rsidP="00D25319">
      <w:pPr>
        <w:pStyle w:val="Heading2"/>
      </w:pPr>
      <w:r>
        <w:t>1</w:t>
      </w:r>
      <w:r w:rsidR="00D25319" w:rsidRPr="0006309D">
        <w:t>. Project Title</w:t>
      </w:r>
      <w:r w:rsidR="00D25319">
        <w:t xml:space="preserve"> (as given in on-line SAFE form)</w:t>
      </w:r>
    </w:p>
    <w:p w14:paraId="1314CF7B" w14:textId="163555CA" w:rsidR="00111FF0" w:rsidRDefault="00111FF0" w:rsidP="00111FF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037"/>
      </w:tblGrid>
      <w:tr w:rsidR="000448BC" w14:paraId="5466EF94" w14:textId="77777777" w:rsidTr="000448BC">
        <w:trPr>
          <w:trHeight w:val="827"/>
        </w:trPr>
        <w:tc>
          <w:tcPr>
            <w:tcW w:w="5000" w:type="pct"/>
          </w:tcPr>
          <w:p w14:paraId="40994E8B" w14:textId="0C01ECBE" w:rsidR="000448BC" w:rsidRDefault="000448BC" w:rsidP="00E6340D"/>
        </w:tc>
      </w:tr>
    </w:tbl>
    <w:p w14:paraId="4DA5FF3F" w14:textId="743DF4C4" w:rsidR="00E6340D" w:rsidRDefault="00E6340D" w:rsidP="00E6340D"/>
    <w:p w14:paraId="07E3FE17" w14:textId="509767A2" w:rsidR="00E6340D" w:rsidRDefault="00E6340D" w:rsidP="00E6340D"/>
    <w:p w14:paraId="5B1C5A9C" w14:textId="1F05EA24" w:rsidR="00111FF0" w:rsidRDefault="00111FF0" w:rsidP="00111FF0">
      <w:pPr>
        <w:pStyle w:val="Heading2"/>
      </w:pPr>
      <w:r>
        <w:t>2</w:t>
      </w:r>
      <w:r w:rsidRPr="0006309D">
        <w:t xml:space="preserve">. </w:t>
      </w:r>
      <w:r w:rsidR="003B498F">
        <w:t>PI Name and Institution</w:t>
      </w:r>
    </w:p>
    <w:p w14:paraId="5BC44AFB" w14:textId="77777777" w:rsidR="00D25319" w:rsidRPr="008A5E36" w:rsidRDefault="00D25319" w:rsidP="00D25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8"/>
      </w:tblGrid>
      <w:tr w:rsidR="00D25319" w14:paraId="29FD93A2" w14:textId="77777777" w:rsidTr="003B498F">
        <w:trPr>
          <w:trHeight w:val="828"/>
        </w:trPr>
        <w:tc>
          <w:tcPr>
            <w:tcW w:w="9028" w:type="dxa"/>
          </w:tcPr>
          <w:p w14:paraId="147D67A3" w14:textId="7FB6302F" w:rsidR="00D25319" w:rsidRDefault="00D25319" w:rsidP="000263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FB6DED" w14:textId="1806D9CA" w:rsidR="00121912" w:rsidRPr="00FE1CA0" w:rsidRDefault="00111FF0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3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>. 1 page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490E2BE0" w:rsidR="00DC48F2" w:rsidRPr="00FE1CA0" w:rsidRDefault="00DC48F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40595A98" w:rsidR="003A6305" w:rsidRPr="00FE1CA0" w:rsidRDefault="00111FF0" w:rsidP="004A54AE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4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2136F8">
        <w:rPr>
          <w:sz w:val="24"/>
        </w:rPr>
        <w:t xml:space="preserve">, </w:t>
      </w:r>
      <w:r w:rsidR="00A57CBF">
        <w:rPr>
          <w:sz w:val="24"/>
        </w:rPr>
        <w:t xml:space="preserve">Technical Information </w:t>
      </w:r>
      <w:r w:rsidR="002136F8">
        <w:rPr>
          <w:sz w:val="24"/>
        </w:rPr>
        <w:t xml:space="preserve">and Workplan </w:t>
      </w:r>
      <w:r w:rsidR="00982F65" w:rsidRPr="00FE1CA0">
        <w:rPr>
          <w:sz w:val="24"/>
        </w:rPr>
        <w:t>(</w:t>
      </w:r>
      <w:r w:rsidR="00D810C5">
        <w:rPr>
          <w:sz w:val="24"/>
          <w:szCs w:val="30"/>
          <w:lang w:val="en-US"/>
        </w:rPr>
        <w:t>max</w:t>
      </w:r>
      <w:r w:rsidR="00037C7D">
        <w:rPr>
          <w:sz w:val="24"/>
          <w:szCs w:val="30"/>
          <w:lang w:val="en-US"/>
        </w:rPr>
        <w:t>. 2</w:t>
      </w:r>
      <w:r w:rsidR="00EE20A8" w:rsidRPr="00FE1CA0">
        <w:rPr>
          <w:sz w:val="24"/>
          <w:szCs w:val="30"/>
          <w:lang w:val="en-US"/>
        </w:rPr>
        <w:t xml:space="preserve"> page</w:t>
      </w:r>
      <w:r w:rsidR="00967422">
        <w:rPr>
          <w:sz w:val="24"/>
          <w:szCs w:val="30"/>
          <w:lang w:val="en-US"/>
        </w:rPr>
        <w:t>s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6651E32B" w:rsidR="00982F65" w:rsidRPr="00141C91" w:rsidRDefault="00EB3333" w:rsidP="00FE1CA0">
      <w:pPr>
        <w:pStyle w:val="Heading2"/>
        <w:rPr>
          <w:sz w:val="24"/>
        </w:rPr>
      </w:pPr>
      <w:r>
        <w:br w:type="page"/>
      </w:r>
      <w:r w:rsidR="00111FF0">
        <w:rPr>
          <w:bCs/>
          <w:sz w:val="24"/>
        </w:rPr>
        <w:lastRenderedPageBreak/>
        <w:t>5</w:t>
      </w:r>
      <w:r w:rsidR="00141C91" w:rsidRPr="00141C91">
        <w:rPr>
          <w:b w:val="0"/>
          <w:sz w:val="24"/>
        </w:rPr>
        <w:t>.</w:t>
      </w:r>
      <w:r w:rsidR="00141C91">
        <w:rPr>
          <w:b w:val="0"/>
        </w:rPr>
        <w:t xml:space="preserve"> </w:t>
      </w:r>
      <w:r w:rsidR="00141C91">
        <w:rPr>
          <w:sz w:val="24"/>
        </w:rPr>
        <w:t xml:space="preserve">Impact and Benefits </w:t>
      </w:r>
      <w:r w:rsidR="00141C91" w:rsidRPr="00D6233E">
        <w:rPr>
          <w:sz w:val="24"/>
        </w:rPr>
        <w:t>(</w:t>
      </w:r>
      <w:r w:rsidR="00141C91" w:rsidRPr="00D6233E">
        <w:rPr>
          <w:sz w:val="24"/>
          <w:lang w:val="en-US"/>
        </w:rPr>
        <w:t xml:space="preserve">max. </w:t>
      </w:r>
      <w:r w:rsidR="00141C91">
        <w:rPr>
          <w:sz w:val="24"/>
          <w:lang w:val="en-US"/>
        </w:rPr>
        <w:t xml:space="preserve">1 </w:t>
      </w:r>
      <w:r w:rsidR="00141C91" w:rsidRPr="00D6233E">
        <w:rPr>
          <w:sz w:val="24"/>
          <w:lang w:val="en-US"/>
        </w:rPr>
        <w:t>page</w:t>
      </w:r>
      <w:r w:rsidR="00141C91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77745AC8" w14:textId="77777777" w:rsidR="00035DE0" w:rsidRDefault="00035DE0" w:rsidP="00FE1473">
      <w:pPr>
        <w:pStyle w:val="Heading2"/>
        <w:rPr>
          <w:sz w:val="20"/>
          <w:szCs w:val="20"/>
          <w:lang w:eastAsia="en-US"/>
        </w:rPr>
      </w:pPr>
    </w:p>
    <w:sectPr w:rsidR="00035DE0" w:rsidSect="0006309D">
      <w:headerReference w:type="default" r:id="rId11"/>
      <w:footerReference w:type="default" r:id="rId12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FE66" w14:textId="77777777" w:rsidR="00E35653" w:rsidRDefault="00E35653">
      <w:r>
        <w:separator/>
      </w:r>
    </w:p>
  </w:endnote>
  <w:endnote w:type="continuationSeparator" w:id="0">
    <w:p w14:paraId="2B39B705" w14:textId="77777777" w:rsidR="00E35653" w:rsidRDefault="00E3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Heiti TC Light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D988" w14:textId="77777777" w:rsidR="00E35653" w:rsidRDefault="00E35653">
      <w:r>
        <w:separator/>
      </w:r>
    </w:p>
  </w:footnote>
  <w:footnote w:type="continuationSeparator" w:id="0">
    <w:p w14:paraId="2D71580C" w14:textId="77777777" w:rsidR="00E35653" w:rsidRDefault="00E3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7E0" w14:textId="7ED8E1F3" w:rsidR="00747371" w:rsidRDefault="0065222D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1611C3D" wp14:editId="799AD1D7">
              <wp:simplePos x="0" y="0"/>
              <wp:positionH relativeFrom="column">
                <wp:posOffset>4222240</wp:posOffset>
              </wp:positionH>
              <wp:positionV relativeFrom="paragraph">
                <wp:posOffset>-91440</wp:posOffset>
              </wp:positionV>
              <wp:extent cx="2000885" cy="406400"/>
              <wp:effectExtent l="12700" t="12700" r="18415" b="12700"/>
              <wp:wrapSquare wrapText="bothSides"/>
              <wp:docPr id="2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885" cy="406400"/>
                        <a:chOff x="0" y="0"/>
                        <a:chExt cx="2001277" cy="406876"/>
                      </a:xfrm>
                    </wpg:grpSpPr>
                    <wps:wsp>
                      <wps:cNvPr id="3" name="Freeform 3"/>
                      <wps:cNvSpPr/>
                      <wps:spPr>
                        <a:xfrm>
                          <a:off x="0" y="0"/>
                          <a:ext cx="2001277" cy="406876"/>
                        </a:xfrm>
                        <a:custGeom>
                          <a:avLst/>
                          <a:gdLst>
                            <a:gd name="connsiteX0" fmla="*/ -490 w 2001277"/>
                            <a:gd name="connsiteY0" fmla="*/ 67481 h 406876"/>
                            <a:gd name="connsiteX1" fmla="*/ 67360 w 2001277"/>
                            <a:gd name="connsiteY1" fmla="*/ -334 h 406876"/>
                            <a:gd name="connsiteX2" fmla="*/ 1932949 w 2001277"/>
                            <a:gd name="connsiteY2" fmla="*/ -334 h 406876"/>
                            <a:gd name="connsiteX3" fmla="*/ 2000788 w 2001277"/>
                            <a:gd name="connsiteY3" fmla="*/ 67481 h 406876"/>
                            <a:gd name="connsiteX4" fmla="*/ 2000788 w 2001277"/>
                            <a:gd name="connsiteY4" fmla="*/ 338728 h 406876"/>
                            <a:gd name="connsiteX5" fmla="*/ 1932949 w 2001277"/>
                            <a:gd name="connsiteY5" fmla="*/ 406542 h 406876"/>
                            <a:gd name="connsiteX6" fmla="*/ 67360 w 2001277"/>
                            <a:gd name="connsiteY6" fmla="*/ 406542 h 406876"/>
                            <a:gd name="connsiteX7" fmla="*/ -490 w 2001277"/>
                            <a:gd name="connsiteY7" fmla="*/ 338728 h 406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01277" h="406876">
                              <a:moveTo>
                                <a:pt x="-490" y="67481"/>
                              </a:moveTo>
                              <a:cubicBezTo>
                                <a:pt x="-490" y="30028"/>
                                <a:pt x="29888" y="-334"/>
                                <a:pt x="67360" y="-334"/>
                              </a:cubicBezTo>
                              <a:lnTo>
                                <a:pt x="1932949" y="-334"/>
                              </a:lnTo>
                              <a:cubicBezTo>
                                <a:pt x="1970413" y="-334"/>
                                <a:pt x="2000788" y="30028"/>
                                <a:pt x="2000788" y="67481"/>
                              </a:cubicBezTo>
                              <a:lnTo>
                                <a:pt x="2000788" y="338728"/>
                              </a:lnTo>
                              <a:cubicBezTo>
                                <a:pt x="2000788" y="376180"/>
                                <a:pt x="1970413" y="406542"/>
                                <a:pt x="1932949" y="406542"/>
                              </a:cubicBezTo>
                              <a:lnTo>
                                <a:pt x="67360" y="406542"/>
                              </a:lnTo>
                              <a:cubicBezTo>
                                <a:pt x="29888" y="406542"/>
                                <a:pt x="-490" y="376180"/>
                                <a:pt x="-490" y="3387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7E4BD"/>
                        </a:solidFill>
                        <a:ln w="9777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39348" y="49423"/>
                          <a:ext cx="19335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7469C4" w14:textId="77777777" w:rsidR="0065222D" w:rsidRDefault="0065222D" w:rsidP="0065222D">
                            <w:pPr>
                              <w:textAlignment w:val="baseline"/>
                              <w:rPr>
                                <w:rFonts w:ascii="Cambria" w:hAnsi="Cambria"/>
                                <w:color w:val="4F81BD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F81BD"/>
                                <w:sz w:val="29"/>
                                <w:szCs w:val="29"/>
                              </w:rPr>
                              <w:t>ARCHER2 eCSE07 Call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611C3D" id="Graphic 1" o:spid="_x0000_s1026" style="position:absolute;left:0;text-align:left;margin-left:332.45pt;margin-top:-7.2pt;width:157.55pt;height:32pt;z-index:251671552" coordsize="20012,40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">
              <v:shape id="Freeform 3" o:spid="_x0000_s1027" style="position:absolute;width:20012;height:4068;visibility:visible;mso-wrap-style:square;v-text-anchor:middle" coordsize="2001277,406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" path="m-490,67481c-490,30028,29888,-334,67360,-334r1865589,c1970413,-334,2000788,30028,2000788,67481r,271247c2000788,376180,1970413,406542,1932949,406542r-1865589,c29888,406542,-490,376180,-490,338728r,-271247xe" fillcolor="#d7e4bd" strokecolor="#4a7ebb" strokeweight=".27158mm">
                <v:path arrowok="t" o:connecttype="custom" o:connectlocs="-490,67481;67360,-334;1932949,-334;2000788,67481;2000788,338728;1932949,406542;67360,406542;-490,338728" o:connectangles="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93;top:494;width:19336;height:307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" filled="f" stroked="f">
                <v:textbox style="mso-fit-shape-to-text:t">
                  <w:txbxContent>
                    <w:p w14:paraId="0B7469C4" w14:textId="77777777" w:rsidR="0065222D" w:rsidRDefault="0065222D" w:rsidP="0065222D">
                      <w:pPr>
                        <w:textAlignment w:val="baseline"/>
                        <w:rPr>
                          <w:rFonts w:ascii="Cambria" w:hAnsi="Cambria"/>
                          <w:color w:val="4F81BD"/>
                          <w:sz w:val="29"/>
                          <w:szCs w:val="29"/>
                        </w:rPr>
                      </w:pPr>
                      <w:r>
                        <w:rPr>
                          <w:rFonts w:ascii="Cambria" w:hAnsi="Cambria"/>
                          <w:color w:val="4F81BD"/>
                          <w:sz w:val="29"/>
                          <w:szCs w:val="29"/>
                        </w:rPr>
                        <w:t>ARCHER2 eCSE07 Call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C2418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0C455A" wp14:editId="7C96F104">
          <wp:simplePos x="0" y="0"/>
          <wp:positionH relativeFrom="column">
            <wp:posOffset>-310441</wp:posOffset>
          </wp:positionH>
          <wp:positionV relativeFrom="paragraph">
            <wp:posOffset>-163845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9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17"/>
  </w:num>
  <w:num w:numId="11">
    <w:abstractNumId w:val="0"/>
  </w:num>
  <w:num w:numId="12">
    <w:abstractNumId w:val="35"/>
  </w:num>
  <w:num w:numId="13">
    <w:abstractNumId w:val="20"/>
  </w:num>
  <w:num w:numId="14">
    <w:abstractNumId w:val="25"/>
  </w:num>
  <w:num w:numId="15">
    <w:abstractNumId w:val="33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13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</w:num>
  <w:num w:numId="23">
    <w:abstractNumId w:val="13"/>
  </w:num>
  <w:num w:numId="24">
    <w:abstractNumId w:val="30"/>
  </w:num>
  <w:num w:numId="25">
    <w:abstractNumId w:val="1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27"/>
  </w:num>
  <w:num w:numId="35">
    <w:abstractNumId w:val="12"/>
  </w:num>
  <w:num w:numId="36">
    <w:abstractNumId w:val="22"/>
  </w:num>
  <w:num w:numId="37">
    <w:abstractNumId w:val="23"/>
  </w:num>
  <w:num w:numId="38">
    <w:abstractNumId w:val="11"/>
  </w:num>
  <w:num w:numId="39">
    <w:abstractNumId w:val="16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6FC5"/>
    <w:rsid w:val="000176DD"/>
    <w:rsid w:val="00021DF0"/>
    <w:rsid w:val="000228FF"/>
    <w:rsid w:val="00022D7B"/>
    <w:rsid w:val="000337FA"/>
    <w:rsid w:val="00035831"/>
    <w:rsid w:val="00035DE0"/>
    <w:rsid w:val="00036268"/>
    <w:rsid w:val="00037C7D"/>
    <w:rsid w:val="0004011E"/>
    <w:rsid w:val="0004365D"/>
    <w:rsid w:val="000448BC"/>
    <w:rsid w:val="000529D6"/>
    <w:rsid w:val="00053959"/>
    <w:rsid w:val="0005690E"/>
    <w:rsid w:val="00056EE7"/>
    <w:rsid w:val="00057300"/>
    <w:rsid w:val="000619D0"/>
    <w:rsid w:val="00062132"/>
    <w:rsid w:val="0006309D"/>
    <w:rsid w:val="00063EF4"/>
    <w:rsid w:val="00065722"/>
    <w:rsid w:val="0006635C"/>
    <w:rsid w:val="0006752C"/>
    <w:rsid w:val="000679F5"/>
    <w:rsid w:val="00081FC2"/>
    <w:rsid w:val="000873E8"/>
    <w:rsid w:val="00090A34"/>
    <w:rsid w:val="00090A41"/>
    <w:rsid w:val="0009158E"/>
    <w:rsid w:val="00093B07"/>
    <w:rsid w:val="000975D0"/>
    <w:rsid w:val="000A5482"/>
    <w:rsid w:val="000A6EE2"/>
    <w:rsid w:val="000B2646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5240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1FF0"/>
    <w:rsid w:val="00112196"/>
    <w:rsid w:val="00117780"/>
    <w:rsid w:val="00117E24"/>
    <w:rsid w:val="001200B8"/>
    <w:rsid w:val="00121912"/>
    <w:rsid w:val="001240D7"/>
    <w:rsid w:val="00124245"/>
    <w:rsid w:val="00130A23"/>
    <w:rsid w:val="00134935"/>
    <w:rsid w:val="0014053F"/>
    <w:rsid w:val="001418AE"/>
    <w:rsid w:val="00141C91"/>
    <w:rsid w:val="0014532E"/>
    <w:rsid w:val="00146646"/>
    <w:rsid w:val="00146FC0"/>
    <w:rsid w:val="00151261"/>
    <w:rsid w:val="001515A7"/>
    <w:rsid w:val="001554AF"/>
    <w:rsid w:val="00155AF0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A7D0D"/>
    <w:rsid w:val="001B4FFE"/>
    <w:rsid w:val="001B535D"/>
    <w:rsid w:val="001B5F09"/>
    <w:rsid w:val="001D1292"/>
    <w:rsid w:val="001D14E3"/>
    <w:rsid w:val="001D1529"/>
    <w:rsid w:val="001D3035"/>
    <w:rsid w:val="001D61FB"/>
    <w:rsid w:val="001E10E5"/>
    <w:rsid w:val="001E1F5C"/>
    <w:rsid w:val="001F1471"/>
    <w:rsid w:val="00200D42"/>
    <w:rsid w:val="00201BF7"/>
    <w:rsid w:val="00203067"/>
    <w:rsid w:val="00205046"/>
    <w:rsid w:val="00206021"/>
    <w:rsid w:val="00206540"/>
    <w:rsid w:val="002136F8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0085"/>
    <w:rsid w:val="002C3E67"/>
    <w:rsid w:val="002D3BB0"/>
    <w:rsid w:val="002D617C"/>
    <w:rsid w:val="002E137C"/>
    <w:rsid w:val="002E2546"/>
    <w:rsid w:val="002E515E"/>
    <w:rsid w:val="002F5853"/>
    <w:rsid w:val="002F644C"/>
    <w:rsid w:val="00301419"/>
    <w:rsid w:val="00304BB4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2990"/>
    <w:rsid w:val="00322A3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498F"/>
    <w:rsid w:val="003B5A5B"/>
    <w:rsid w:val="003C06BF"/>
    <w:rsid w:val="003C1676"/>
    <w:rsid w:val="003C70A3"/>
    <w:rsid w:val="003D194E"/>
    <w:rsid w:val="003D2414"/>
    <w:rsid w:val="003D43C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3AED"/>
    <w:rsid w:val="00417AD3"/>
    <w:rsid w:val="00420685"/>
    <w:rsid w:val="004216FD"/>
    <w:rsid w:val="00423CA5"/>
    <w:rsid w:val="00424614"/>
    <w:rsid w:val="00424F33"/>
    <w:rsid w:val="00437D90"/>
    <w:rsid w:val="0044299C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5BA1"/>
    <w:rsid w:val="00467154"/>
    <w:rsid w:val="00471BA4"/>
    <w:rsid w:val="004723AE"/>
    <w:rsid w:val="00472C0B"/>
    <w:rsid w:val="00476585"/>
    <w:rsid w:val="00482CDE"/>
    <w:rsid w:val="00484E15"/>
    <w:rsid w:val="00491DDB"/>
    <w:rsid w:val="0049361C"/>
    <w:rsid w:val="00496533"/>
    <w:rsid w:val="00497F17"/>
    <w:rsid w:val="004A34DE"/>
    <w:rsid w:val="004A54AE"/>
    <w:rsid w:val="004A5D16"/>
    <w:rsid w:val="004B2D70"/>
    <w:rsid w:val="004B384C"/>
    <w:rsid w:val="004B7218"/>
    <w:rsid w:val="004E7021"/>
    <w:rsid w:val="004E71C9"/>
    <w:rsid w:val="005001FD"/>
    <w:rsid w:val="0050438A"/>
    <w:rsid w:val="00507863"/>
    <w:rsid w:val="0051015A"/>
    <w:rsid w:val="00514D66"/>
    <w:rsid w:val="0051597B"/>
    <w:rsid w:val="00520661"/>
    <w:rsid w:val="00521F48"/>
    <w:rsid w:val="00525B7B"/>
    <w:rsid w:val="005330B6"/>
    <w:rsid w:val="00535269"/>
    <w:rsid w:val="00543424"/>
    <w:rsid w:val="0055256A"/>
    <w:rsid w:val="005554E2"/>
    <w:rsid w:val="00556964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6746"/>
    <w:rsid w:val="005B7DA8"/>
    <w:rsid w:val="005C3E98"/>
    <w:rsid w:val="005C474E"/>
    <w:rsid w:val="005D0E7E"/>
    <w:rsid w:val="005D1B7A"/>
    <w:rsid w:val="005D1E68"/>
    <w:rsid w:val="005D624A"/>
    <w:rsid w:val="005E39B9"/>
    <w:rsid w:val="005E5178"/>
    <w:rsid w:val="005F2D16"/>
    <w:rsid w:val="00606167"/>
    <w:rsid w:val="00607FDA"/>
    <w:rsid w:val="00607FE8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5222D"/>
    <w:rsid w:val="00664F1F"/>
    <w:rsid w:val="00670AB9"/>
    <w:rsid w:val="0067178F"/>
    <w:rsid w:val="00672660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053"/>
    <w:rsid w:val="0072678C"/>
    <w:rsid w:val="00730937"/>
    <w:rsid w:val="00731B31"/>
    <w:rsid w:val="00733003"/>
    <w:rsid w:val="00735942"/>
    <w:rsid w:val="00740AC5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28D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7F750E"/>
    <w:rsid w:val="00800758"/>
    <w:rsid w:val="00801C3A"/>
    <w:rsid w:val="00810D90"/>
    <w:rsid w:val="008122C2"/>
    <w:rsid w:val="0081744C"/>
    <w:rsid w:val="008255EB"/>
    <w:rsid w:val="00831B17"/>
    <w:rsid w:val="00832AF0"/>
    <w:rsid w:val="00843864"/>
    <w:rsid w:val="00850FFB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34BA"/>
    <w:rsid w:val="008A4146"/>
    <w:rsid w:val="008A5EB3"/>
    <w:rsid w:val="008B0F86"/>
    <w:rsid w:val="008B6842"/>
    <w:rsid w:val="008C0DFE"/>
    <w:rsid w:val="008C19A3"/>
    <w:rsid w:val="008C1A2D"/>
    <w:rsid w:val="008C4630"/>
    <w:rsid w:val="008C6C88"/>
    <w:rsid w:val="008D1239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6E75"/>
    <w:rsid w:val="00911977"/>
    <w:rsid w:val="00912E1D"/>
    <w:rsid w:val="00912FDA"/>
    <w:rsid w:val="00914364"/>
    <w:rsid w:val="00924E93"/>
    <w:rsid w:val="00925175"/>
    <w:rsid w:val="009304D6"/>
    <w:rsid w:val="009371ED"/>
    <w:rsid w:val="00940B6C"/>
    <w:rsid w:val="00946468"/>
    <w:rsid w:val="00946D47"/>
    <w:rsid w:val="00953407"/>
    <w:rsid w:val="00953709"/>
    <w:rsid w:val="009579A5"/>
    <w:rsid w:val="00960AEF"/>
    <w:rsid w:val="00967422"/>
    <w:rsid w:val="00967A19"/>
    <w:rsid w:val="00970426"/>
    <w:rsid w:val="00974D4F"/>
    <w:rsid w:val="00982F65"/>
    <w:rsid w:val="009861FA"/>
    <w:rsid w:val="0098781F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75A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0079"/>
    <w:rsid w:val="00A11D2D"/>
    <w:rsid w:val="00A245E7"/>
    <w:rsid w:val="00A2565B"/>
    <w:rsid w:val="00A25E87"/>
    <w:rsid w:val="00A30724"/>
    <w:rsid w:val="00A343C2"/>
    <w:rsid w:val="00A37235"/>
    <w:rsid w:val="00A37272"/>
    <w:rsid w:val="00A4198B"/>
    <w:rsid w:val="00A422FC"/>
    <w:rsid w:val="00A44F6B"/>
    <w:rsid w:val="00A54112"/>
    <w:rsid w:val="00A5620A"/>
    <w:rsid w:val="00A57CBF"/>
    <w:rsid w:val="00A645FC"/>
    <w:rsid w:val="00A651E0"/>
    <w:rsid w:val="00A66E5A"/>
    <w:rsid w:val="00A67633"/>
    <w:rsid w:val="00A70505"/>
    <w:rsid w:val="00A70529"/>
    <w:rsid w:val="00A7468C"/>
    <w:rsid w:val="00A8243B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335"/>
    <w:rsid w:val="00AC7409"/>
    <w:rsid w:val="00AD47A5"/>
    <w:rsid w:val="00AE1021"/>
    <w:rsid w:val="00AE3995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0E7A"/>
    <w:rsid w:val="00B64137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1645"/>
    <w:rsid w:val="00BB4C3D"/>
    <w:rsid w:val="00BB78F9"/>
    <w:rsid w:val="00BC1B7B"/>
    <w:rsid w:val="00BD1FEC"/>
    <w:rsid w:val="00BD68C5"/>
    <w:rsid w:val="00BD7159"/>
    <w:rsid w:val="00BE2CA0"/>
    <w:rsid w:val="00BE5CEF"/>
    <w:rsid w:val="00BF070E"/>
    <w:rsid w:val="00BF1112"/>
    <w:rsid w:val="00BF184B"/>
    <w:rsid w:val="00C07236"/>
    <w:rsid w:val="00C1077B"/>
    <w:rsid w:val="00C1392E"/>
    <w:rsid w:val="00C16658"/>
    <w:rsid w:val="00C16A9D"/>
    <w:rsid w:val="00C2418F"/>
    <w:rsid w:val="00C273DB"/>
    <w:rsid w:val="00C306F0"/>
    <w:rsid w:val="00C32BF4"/>
    <w:rsid w:val="00C35174"/>
    <w:rsid w:val="00C35586"/>
    <w:rsid w:val="00C4294B"/>
    <w:rsid w:val="00C45847"/>
    <w:rsid w:val="00C54ACD"/>
    <w:rsid w:val="00C57760"/>
    <w:rsid w:val="00C64226"/>
    <w:rsid w:val="00C64A8A"/>
    <w:rsid w:val="00C64FB8"/>
    <w:rsid w:val="00C66A39"/>
    <w:rsid w:val="00C743ED"/>
    <w:rsid w:val="00C74F97"/>
    <w:rsid w:val="00C76A0E"/>
    <w:rsid w:val="00C774E5"/>
    <w:rsid w:val="00C875CD"/>
    <w:rsid w:val="00C92580"/>
    <w:rsid w:val="00C92F54"/>
    <w:rsid w:val="00C93959"/>
    <w:rsid w:val="00C96F62"/>
    <w:rsid w:val="00CA3340"/>
    <w:rsid w:val="00CB0F3F"/>
    <w:rsid w:val="00CB37D7"/>
    <w:rsid w:val="00CB3BA2"/>
    <w:rsid w:val="00CB7A7D"/>
    <w:rsid w:val="00CC2E29"/>
    <w:rsid w:val="00CC7E42"/>
    <w:rsid w:val="00CC7F91"/>
    <w:rsid w:val="00CD5C88"/>
    <w:rsid w:val="00CD71BD"/>
    <w:rsid w:val="00CE12CB"/>
    <w:rsid w:val="00CE1482"/>
    <w:rsid w:val="00CE2271"/>
    <w:rsid w:val="00CE39E6"/>
    <w:rsid w:val="00CF28D9"/>
    <w:rsid w:val="00CF334C"/>
    <w:rsid w:val="00CF5FFC"/>
    <w:rsid w:val="00CF601A"/>
    <w:rsid w:val="00D00FBD"/>
    <w:rsid w:val="00D03F91"/>
    <w:rsid w:val="00D06537"/>
    <w:rsid w:val="00D1018A"/>
    <w:rsid w:val="00D10325"/>
    <w:rsid w:val="00D11950"/>
    <w:rsid w:val="00D127F0"/>
    <w:rsid w:val="00D1481C"/>
    <w:rsid w:val="00D22D70"/>
    <w:rsid w:val="00D25319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48F2"/>
    <w:rsid w:val="00DC7019"/>
    <w:rsid w:val="00DD1B4A"/>
    <w:rsid w:val="00DE207B"/>
    <w:rsid w:val="00DE34A2"/>
    <w:rsid w:val="00DE75CE"/>
    <w:rsid w:val="00DF5FB3"/>
    <w:rsid w:val="00DF6CD1"/>
    <w:rsid w:val="00E0482D"/>
    <w:rsid w:val="00E168F3"/>
    <w:rsid w:val="00E2007E"/>
    <w:rsid w:val="00E33249"/>
    <w:rsid w:val="00E341F8"/>
    <w:rsid w:val="00E35653"/>
    <w:rsid w:val="00E403C9"/>
    <w:rsid w:val="00E4176F"/>
    <w:rsid w:val="00E41B42"/>
    <w:rsid w:val="00E4200D"/>
    <w:rsid w:val="00E42B26"/>
    <w:rsid w:val="00E5328A"/>
    <w:rsid w:val="00E547CC"/>
    <w:rsid w:val="00E55F4C"/>
    <w:rsid w:val="00E56974"/>
    <w:rsid w:val="00E605D7"/>
    <w:rsid w:val="00E60C1D"/>
    <w:rsid w:val="00E6340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1EE8"/>
    <w:rsid w:val="00EA531E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2E2B"/>
    <w:rsid w:val="00EE3473"/>
    <w:rsid w:val="00EE6CFB"/>
    <w:rsid w:val="00EF0092"/>
    <w:rsid w:val="00EF114F"/>
    <w:rsid w:val="00EF2F97"/>
    <w:rsid w:val="00EF38CD"/>
    <w:rsid w:val="00EF5CBA"/>
    <w:rsid w:val="00F01F4B"/>
    <w:rsid w:val="00F05B6A"/>
    <w:rsid w:val="00F06820"/>
    <w:rsid w:val="00F078D3"/>
    <w:rsid w:val="00F11F36"/>
    <w:rsid w:val="00F129DA"/>
    <w:rsid w:val="00F16D65"/>
    <w:rsid w:val="00F22839"/>
    <w:rsid w:val="00F249AD"/>
    <w:rsid w:val="00F26439"/>
    <w:rsid w:val="00F304EA"/>
    <w:rsid w:val="00F30853"/>
    <w:rsid w:val="00F4099D"/>
    <w:rsid w:val="00F42E81"/>
    <w:rsid w:val="00F46674"/>
    <w:rsid w:val="00F5321E"/>
    <w:rsid w:val="00F57460"/>
    <w:rsid w:val="00F605F2"/>
    <w:rsid w:val="00F65778"/>
    <w:rsid w:val="00F75BD1"/>
    <w:rsid w:val="00F770AA"/>
    <w:rsid w:val="00F77D65"/>
    <w:rsid w:val="00F91AB9"/>
    <w:rsid w:val="00F92E58"/>
    <w:rsid w:val="00F9664E"/>
    <w:rsid w:val="00FA388E"/>
    <w:rsid w:val="00FB00C7"/>
    <w:rsid w:val="00FB292F"/>
    <w:rsid w:val="00FB64CE"/>
    <w:rsid w:val="00FB7DD4"/>
    <w:rsid w:val="00FC15B8"/>
    <w:rsid w:val="00FC2491"/>
    <w:rsid w:val="00FC732E"/>
    <w:rsid w:val="00FE09E3"/>
    <w:rsid w:val="00FE1473"/>
    <w:rsid w:val="00FE1641"/>
    <w:rsid w:val="00FE1670"/>
    <w:rsid w:val="00FE1CA0"/>
    <w:rsid w:val="00FE1D9B"/>
    <w:rsid w:val="00FE5292"/>
    <w:rsid w:val="00FE5B48"/>
    <w:rsid w:val="00FF2028"/>
    <w:rsid w:val="00FF26D9"/>
    <w:rsid w:val="00FF32AE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epcc.ed.ac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archer2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er2.ac.uk/ecse/cal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1338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JOHNSON Chris</cp:lastModifiedBy>
  <cp:revision>6</cp:revision>
  <cp:lastPrinted>2016-08-01T14:53:00Z</cp:lastPrinted>
  <dcterms:created xsi:type="dcterms:W3CDTF">2022-04-07T14:51:00Z</dcterms:created>
  <dcterms:modified xsi:type="dcterms:W3CDTF">2022-04-19T13:51:00Z</dcterms:modified>
</cp:coreProperties>
</file>