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51EE7783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C1392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322A30">
        <w:rPr>
          <w:rFonts w:ascii="Arial" w:hAnsi="Arial" w:cs="Arial"/>
          <w:b/>
          <w:bCs/>
          <w:sz w:val="22"/>
          <w:szCs w:val="22"/>
        </w:rPr>
        <w:t>8</w:t>
      </w:r>
      <w:r w:rsidR="00C743ED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322A30">
        <w:rPr>
          <w:rFonts w:ascii="Arial" w:hAnsi="Arial" w:cs="Arial"/>
          <w:b/>
          <w:bCs/>
          <w:sz w:val="22"/>
          <w:szCs w:val="22"/>
        </w:rPr>
        <w:t>June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</w:t>
      </w:r>
      <w:r w:rsidR="00946D47">
        <w:rPr>
          <w:rFonts w:ascii="Arial" w:hAnsi="Arial" w:cs="Arial"/>
          <w:b/>
          <w:bCs/>
          <w:sz w:val="22"/>
          <w:szCs w:val="22"/>
        </w:rPr>
        <w:t>1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12737F21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423CA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23CA5" w:rsidRPr="00396633">
          <w:rPr>
            <w:rStyle w:val="Hyperlink"/>
            <w:rFonts w:ascii="Arial" w:hAnsi="Arial" w:cs="Arial"/>
            <w:sz w:val="22"/>
            <w:szCs w:val="22"/>
          </w:rPr>
          <w:t>https://safe.epcc.ed.ac.uk/</w:t>
        </w:r>
      </w:hyperlink>
      <w:r w:rsidR="00423CA5">
        <w:rPr>
          <w:rFonts w:ascii="Arial" w:hAnsi="Arial" w:cs="Arial"/>
          <w:sz w:val="22"/>
          <w:szCs w:val="22"/>
        </w:rPr>
        <w:t>.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the </w:t>
      </w:r>
      <w:r w:rsidR="00967A19">
        <w:rPr>
          <w:rFonts w:ascii="Arial" w:hAnsi="Arial" w:cs="Arial"/>
          <w:sz w:val="22"/>
          <w:szCs w:val="22"/>
        </w:rPr>
        <w:t xml:space="preserve"> page </w:t>
      </w:r>
      <w:hyperlink r:id="rId9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52B43885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1314CF7B" w14:textId="6DB3FEFA" w:rsidR="00111FF0" w:rsidRDefault="00111FF0" w:rsidP="00111FF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9B814" wp14:editId="597BC3BC">
                <wp:simplePos x="0" y="0"/>
                <wp:positionH relativeFrom="column">
                  <wp:posOffset>13970</wp:posOffset>
                </wp:positionH>
                <wp:positionV relativeFrom="paragraph">
                  <wp:posOffset>48895</wp:posOffset>
                </wp:positionV>
                <wp:extent cx="5753100" cy="393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E2D2" w14:textId="40C699F1" w:rsidR="00111FF0" w:rsidRDefault="00111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B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3.85pt;width:453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" fillcolor="white [3201]" strokeweight=".5pt">
                <v:textbox>
                  <w:txbxContent>
                    <w:p w14:paraId="4629E2D2" w14:textId="40C699F1" w:rsidR="00111FF0" w:rsidRDefault="00111FF0"/>
                  </w:txbxContent>
                </v:textbox>
              </v:shape>
            </w:pict>
          </mc:Fallback>
        </mc:AlternateContent>
      </w:r>
    </w:p>
    <w:p w14:paraId="4DA5FF3F" w14:textId="743DF4C4" w:rsidR="00E6340D" w:rsidRDefault="00E6340D" w:rsidP="00E6340D"/>
    <w:p w14:paraId="07E3FE17" w14:textId="509767A2" w:rsidR="00E6340D" w:rsidRDefault="00E6340D" w:rsidP="00E6340D"/>
    <w:p w14:paraId="5B1C5A9C" w14:textId="1F05EA24" w:rsidR="00111FF0" w:rsidRDefault="00111FF0" w:rsidP="00111FF0">
      <w:pPr>
        <w:pStyle w:val="Heading2"/>
      </w:pPr>
      <w:r>
        <w:t>2</w:t>
      </w:r>
      <w:r w:rsidRPr="0006309D">
        <w:t xml:space="preserve">. </w:t>
      </w:r>
      <w:r w:rsidR="003B498F">
        <w:t>PI Name and Institution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8"/>
      </w:tblGrid>
      <w:tr w:rsidR="00D25319" w14:paraId="29FD93A2" w14:textId="77777777" w:rsidTr="003B498F">
        <w:trPr>
          <w:trHeight w:val="828"/>
        </w:trPr>
        <w:tc>
          <w:tcPr>
            <w:tcW w:w="9028" w:type="dxa"/>
          </w:tcPr>
          <w:p w14:paraId="147D67A3" w14:textId="7FB6302F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1806D9CA" w:rsidR="00121912" w:rsidRPr="00FE1CA0" w:rsidRDefault="00111FF0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>. 1 page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490E2BE0" w:rsidR="00DC48F2" w:rsidRPr="00FE1CA0" w:rsidRDefault="00DC48F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40595A98" w:rsidR="003A6305" w:rsidRPr="00FE1CA0" w:rsidRDefault="00111FF0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6651E32B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111FF0">
        <w:rPr>
          <w:bCs/>
          <w:sz w:val="24"/>
        </w:rPr>
        <w:lastRenderedPageBreak/>
        <w:t>5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default" r:id="rId11"/>
      <w:footerReference w:type="default" r:id="rId12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E0A8" w14:textId="77777777" w:rsidR="00FC2491" w:rsidRDefault="00FC2491">
      <w:r>
        <w:separator/>
      </w:r>
    </w:p>
  </w:endnote>
  <w:endnote w:type="continuationSeparator" w:id="0">
    <w:p w14:paraId="4101D570" w14:textId="77777777" w:rsidR="00FC2491" w:rsidRDefault="00FC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DFGothic-EB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EAAD" w14:textId="77777777" w:rsidR="00FC2491" w:rsidRDefault="00FC2491">
      <w:r>
        <w:separator/>
      </w:r>
    </w:p>
  </w:footnote>
  <w:footnote w:type="continuationSeparator" w:id="0">
    <w:p w14:paraId="55FE3B2A" w14:textId="77777777" w:rsidR="00FC2491" w:rsidRDefault="00FC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607138E6" w:rsidR="00747371" w:rsidRDefault="00C1392E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2A0CB8F" wp14:editId="434C6D14">
          <wp:simplePos x="0" y="0"/>
          <wp:positionH relativeFrom="column">
            <wp:posOffset>4466508</wp:posOffset>
          </wp:positionH>
          <wp:positionV relativeFrom="paragraph">
            <wp:posOffset>-162864</wp:posOffset>
          </wp:positionV>
          <wp:extent cx="198120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002F5F5C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5831"/>
    <w:rsid w:val="00035DE0"/>
    <w:rsid w:val="00036268"/>
    <w:rsid w:val="00037C7D"/>
    <w:rsid w:val="0004011E"/>
    <w:rsid w:val="0004365D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1FF0"/>
    <w:rsid w:val="00112196"/>
    <w:rsid w:val="00117780"/>
    <w:rsid w:val="00117E24"/>
    <w:rsid w:val="001200B8"/>
    <w:rsid w:val="00121912"/>
    <w:rsid w:val="001240D7"/>
    <w:rsid w:val="00124245"/>
    <w:rsid w:val="00130A23"/>
    <w:rsid w:val="00134935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2A3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98F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3CA5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1597B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71ED"/>
    <w:rsid w:val="00940B6C"/>
    <w:rsid w:val="00946468"/>
    <w:rsid w:val="00946D47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75A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0E7A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1392E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48F2"/>
    <w:rsid w:val="00DC7019"/>
    <w:rsid w:val="00DD1B4A"/>
    <w:rsid w:val="00DE207B"/>
    <w:rsid w:val="00DE34A2"/>
    <w:rsid w:val="00DE75CE"/>
    <w:rsid w:val="00DF6CD1"/>
    <w:rsid w:val="00E0482D"/>
    <w:rsid w:val="00E168F3"/>
    <w:rsid w:val="00E2007E"/>
    <w:rsid w:val="00E33249"/>
    <w:rsid w:val="00E341F8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340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0092"/>
    <w:rsid w:val="00EF114F"/>
    <w:rsid w:val="00EF2F97"/>
    <w:rsid w:val="00EF38CD"/>
    <w:rsid w:val="00EF5CBA"/>
    <w:rsid w:val="00F01F4B"/>
    <w:rsid w:val="00F05B6A"/>
    <w:rsid w:val="00F06820"/>
    <w:rsid w:val="00F078D3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2491"/>
    <w:rsid w:val="00FC732E"/>
    <w:rsid w:val="00FE09E3"/>
    <w:rsid w:val="00FE1473"/>
    <w:rsid w:val="00FE1641"/>
    <w:rsid w:val="00FE1670"/>
    <w:rsid w:val="00FE1CA0"/>
    <w:rsid w:val="00FE1D9B"/>
    <w:rsid w:val="00FE5292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epcc.ed.ac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archer2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er2.ac.uk/ecse/cal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1336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8</cp:revision>
  <cp:lastPrinted>2016-08-01T14:53:00Z</cp:lastPrinted>
  <dcterms:created xsi:type="dcterms:W3CDTF">2021-04-15T09:22:00Z</dcterms:created>
  <dcterms:modified xsi:type="dcterms:W3CDTF">2021-04-15T18:39:00Z</dcterms:modified>
</cp:coreProperties>
</file>