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4571A690"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1C0CE3">
        <w:rPr>
          <w:rFonts w:ascii="Arial" w:hAnsi="Arial" w:cs="Arial"/>
          <w:sz w:val="22"/>
          <w:szCs w:val="22"/>
        </w:rPr>
        <w:t>3</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BA53AA">
        <w:rPr>
          <w:rFonts w:ascii="Arial" w:hAnsi="Arial" w:cs="Arial"/>
          <w:b/>
          <w:bCs/>
        </w:rPr>
        <w:t>16</w:t>
      </w:r>
      <w:r w:rsidR="00234CDE" w:rsidRPr="009975A9">
        <w:rPr>
          <w:rFonts w:ascii="Arial" w:hAnsi="Arial" w:cs="Arial"/>
          <w:b/>
          <w:bCs/>
        </w:rPr>
        <w:t xml:space="preserve"> </w:t>
      </w:r>
      <w:r w:rsidR="001C0CE3">
        <w:rPr>
          <w:rFonts w:ascii="Arial" w:hAnsi="Arial" w:cs="Arial"/>
          <w:b/>
          <w:bCs/>
        </w:rPr>
        <w:t>February</w:t>
      </w:r>
      <w:r w:rsidR="00234CDE" w:rsidRPr="009975A9">
        <w:rPr>
          <w:rFonts w:ascii="Arial" w:hAnsi="Arial" w:cs="Arial"/>
          <w:b/>
          <w:bCs/>
        </w:rPr>
        <w:t xml:space="preserve"> </w:t>
      </w:r>
      <w:r w:rsidRPr="009975A9">
        <w:rPr>
          <w:rFonts w:ascii="Arial" w:hAnsi="Arial" w:cs="Arial"/>
          <w:b/>
          <w:bCs/>
        </w:rPr>
        <w:t>202</w:t>
      </w:r>
      <w:r w:rsidR="00586DE5">
        <w:rPr>
          <w:rFonts w:ascii="Arial" w:hAnsi="Arial" w:cs="Arial"/>
          <w:b/>
          <w:bCs/>
        </w:rPr>
        <w:t>1</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8"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w:t>
      </w:r>
      <w:r w:rsidR="00586DE5">
        <w:rPr>
          <w:rFonts w:ascii="Arial" w:hAnsi="Arial" w:cs="Arial"/>
          <w:b/>
          <w:bCs/>
          <w:sz w:val="28"/>
          <w:szCs w:val="28"/>
        </w:rPr>
        <w:t>26</w:t>
      </w:r>
      <w:r w:rsidR="001C0CE3" w:rsidRPr="00112240">
        <w:rPr>
          <w:rFonts w:ascii="Arial" w:hAnsi="Arial" w:cs="Arial"/>
          <w:b/>
          <w:bCs/>
          <w:sz w:val="28"/>
          <w:szCs w:val="28"/>
        </w:rPr>
        <w:t xml:space="preserve"> </w:t>
      </w:r>
      <w:r w:rsidR="001C0CE3">
        <w:rPr>
          <w:rFonts w:ascii="Arial" w:hAnsi="Arial" w:cs="Arial"/>
          <w:b/>
          <w:bCs/>
          <w:sz w:val="28"/>
          <w:szCs w:val="28"/>
        </w:rPr>
        <w:t>January</w:t>
      </w:r>
      <w:r w:rsidR="001C0CE3" w:rsidRPr="00112240">
        <w:rPr>
          <w:rFonts w:ascii="Arial" w:hAnsi="Arial" w:cs="Arial"/>
          <w:b/>
          <w:bCs/>
          <w:sz w:val="28"/>
          <w:szCs w:val="28"/>
        </w:rPr>
        <w:t xml:space="preserve"> </w:t>
      </w:r>
      <w:r w:rsidR="00E7620C" w:rsidRPr="00112240">
        <w:rPr>
          <w:rFonts w:ascii="Arial" w:hAnsi="Arial" w:cs="Arial"/>
          <w:b/>
          <w:bCs/>
          <w:sz w:val="28"/>
          <w:szCs w:val="28"/>
        </w:rPr>
        <w:t>202</w:t>
      </w:r>
      <w:r w:rsidR="00586DE5">
        <w:rPr>
          <w:rFonts w:ascii="Arial" w:hAnsi="Arial" w:cs="Arial"/>
          <w:b/>
          <w:bCs/>
          <w:sz w:val="28"/>
          <w:szCs w:val="28"/>
        </w:rPr>
        <w:t>1</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9"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0"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191BDD5C" w14:textId="77777777" w:rsidR="008A5E36" w:rsidRPr="008A5E36" w:rsidRDefault="008A5E36" w:rsidP="008A5E36"/>
    <w:tbl>
      <w:tblPr>
        <w:tblStyle w:val="TableGrid"/>
        <w:tblW w:w="0" w:type="auto"/>
        <w:tblLook w:val="04A0" w:firstRow="1" w:lastRow="0" w:firstColumn="1" w:lastColumn="0" w:noHBand="0" w:noVBand="1"/>
      </w:tblPr>
      <w:tblGrid>
        <w:gridCol w:w="9048"/>
      </w:tblGrid>
      <w:tr w:rsidR="00FA388E" w14:paraId="63D01C0E" w14:textId="77777777" w:rsidTr="00FA388E">
        <w:tc>
          <w:tcPr>
            <w:tcW w:w="9274" w:type="dxa"/>
          </w:tcPr>
          <w:p w14:paraId="1BF5388E" w14:textId="15297D3B" w:rsidR="00FA388E" w:rsidRDefault="005F6F83" w:rsidP="00A10079">
            <w:pPr>
              <w:rPr>
                <w:rFonts w:ascii="Arial" w:hAnsi="Arial" w:cs="Arial"/>
                <w:i/>
                <w:iCs/>
                <w:sz w:val="22"/>
                <w:szCs w:val="22"/>
                <w:lang w:eastAsia="en-US"/>
              </w:rPr>
            </w:pPr>
            <w:r>
              <w:rPr>
                <w:rFonts w:ascii="Arial" w:hAnsi="Arial" w:cs="Arial"/>
                <w:i/>
                <w:iCs/>
                <w:sz w:val="22"/>
                <w:szCs w:val="22"/>
                <w:highlight w:val="lightGray"/>
                <w:lang w:eastAsia="en-US"/>
              </w:rPr>
              <w:t>P</w:t>
            </w:r>
            <w:r w:rsidR="00483313" w:rsidRPr="0070778B">
              <w:rPr>
                <w:rFonts w:ascii="Arial" w:hAnsi="Arial" w:cs="Arial"/>
                <w:i/>
                <w:iCs/>
                <w:sz w:val="22"/>
                <w:szCs w:val="22"/>
                <w:highlight w:val="lightGray"/>
                <w:lang w:eastAsia="en-US"/>
              </w:rPr>
              <w:t>lease use the Project Title you gave when you started the proposal in the SAFE</w:t>
            </w:r>
            <w:r w:rsidR="0070778B" w:rsidRPr="0070778B">
              <w:rPr>
                <w:rFonts w:ascii="Arial" w:hAnsi="Arial" w:cs="Arial"/>
                <w:i/>
                <w:iCs/>
                <w:sz w:val="22"/>
                <w:szCs w:val="22"/>
                <w:highlight w:val="lightGray"/>
                <w:lang w:eastAsia="en-US"/>
              </w:rPr>
              <w:t>.</w:t>
            </w:r>
          </w:p>
          <w:p w14:paraId="49FFE229" w14:textId="51D24A0F" w:rsidR="00B6246B" w:rsidRPr="00D36A56" w:rsidRDefault="00B6246B" w:rsidP="00A10079">
            <w:pPr>
              <w:rPr>
                <w:rFonts w:ascii="Arial" w:hAnsi="Arial" w:cs="Arial"/>
                <w:sz w:val="22"/>
                <w:szCs w:val="22"/>
                <w:lang w:eastAsia="en-US"/>
              </w:rPr>
            </w:pPr>
          </w:p>
          <w:p w14:paraId="38EC7EFA" w14:textId="61643EED" w:rsidR="00B6246B" w:rsidRPr="00D36A56" w:rsidRDefault="00B6246B" w:rsidP="00A10079">
            <w:pPr>
              <w:rPr>
                <w:rFonts w:ascii="Arial" w:hAnsi="Arial" w:cs="Arial"/>
                <w:sz w:val="22"/>
                <w:szCs w:val="22"/>
                <w:lang w:eastAsia="en-US"/>
              </w:rPr>
            </w:pPr>
          </w:p>
        </w:tc>
      </w:tr>
    </w:tbl>
    <w:p w14:paraId="0A91E929" w14:textId="77777777" w:rsidR="00A10079" w:rsidRPr="00A10079" w:rsidRDefault="00A10079" w:rsidP="00A10079">
      <w:pPr>
        <w:rPr>
          <w:rFonts w:ascii="Arial" w:hAnsi="Arial" w:cs="Arial"/>
          <w:sz w:val="22"/>
          <w:szCs w:val="22"/>
          <w:lang w:eastAsia="en-US"/>
        </w:rPr>
      </w:pPr>
    </w:p>
    <w:p w14:paraId="0F90B43C" w14:textId="1723A2FB" w:rsidR="00FF7AFE" w:rsidRDefault="00FF7AFE" w:rsidP="00FF7AFE">
      <w:pPr>
        <w:pStyle w:val="Heading2"/>
      </w:pPr>
      <w:r>
        <w:t>2</w:t>
      </w:r>
      <w:r w:rsidRPr="0006309D">
        <w:t xml:space="preserve">. </w:t>
      </w:r>
      <w:r>
        <w:t>PI Name and Institution</w:t>
      </w:r>
    </w:p>
    <w:p w14:paraId="3D5F289B" w14:textId="77777777" w:rsidR="00FF7AFE" w:rsidRPr="008A5E36" w:rsidRDefault="00FF7AFE" w:rsidP="00FF7AFE"/>
    <w:tbl>
      <w:tblPr>
        <w:tblStyle w:val="TableGrid"/>
        <w:tblW w:w="0" w:type="auto"/>
        <w:tblLook w:val="04A0" w:firstRow="1" w:lastRow="0" w:firstColumn="1" w:lastColumn="0" w:noHBand="0" w:noVBand="1"/>
      </w:tblPr>
      <w:tblGrid>
        <w:gridCol w:w="9048"/>
      </w:tblGrid>
      <w:tr w:rsidR="00FF7AFE" w14:paraId="065CE40D" w14:textId="77777777" w:rsidTr="002032E2">
        <w:tc>
          <w:tcPr>
            <w:tcW w:w="9274" w:type="dxa"/>
          </w:tcPr>
          <w:p w14:paraId="06A58EBD" w14:textId="1AB22CF6" w:rsidR="00FF7AFE" w:rsidRPr="005D2640" w:rsidRDefault="00FF7AFE" w:rsidP="002032E2">
            <w:pPr>
              <w:rPr>
                <w:rFonts w:ascii="Arial" w:hAnsi="Arial" w:cs="Arial"/>
                <w:sz w:val="22"/>
                <w:szCs w:val="22"/>
                <w:lang w:eastAsia="en-US"/>
              </w:rPr>
            </w:pPr>
          </w:p>
          <w:p w14:paraId="1861A6A1" w14:textId="77777777" w:rsidR="00FF7AFE" w:rsidRPr="00D36A56" w:rsidRDefault="00FF7AFE" w:rsidP="002032E2">
            <w:pPr>
              <w:rPr>
                <w:rFonts w:ascii="Arial" w:hAnsi="Arial" w:cs="Arial"/>
                <w:sz w:val="22"/>
                <w:szCs w:val="22"/>
                <w:lang w:eastAsia="en-US"/>
              </w:rPr>
            </w:pPr>
          </w:p>
          <w:p w14:paraId="75422A47" w14:textId="77777777" w:rsidR="00FF7AFE" w:rsidRPr="00D36A56" w:rsidRDefault="00FF7AFE" w:rsidP="002032E2">
            <w:pPr>
              <w:rPr>
                <w:rFonts w:ascii="Arial" w:hAnsi="Arial" w:cs="Arial"/>
                <w:sz w:val="22"/>
                <w:szCs w:val="22"/>
                <w:lang w:eastAsia="en-US"/>
              </w:rPr>
            </w:pPr>
          </w:p>
        </w:tc>
      </w:tr>
    </w:tbl>
    <w:p w14:paraId="49C9A2CA" w14:textId="2980CC52"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340FB63C" w:rsidR="00130ECC" w:rsidRDefault="00FF7AFE" w:rsidP="00130ECC">
      <w:pPr>
        <w:pStyle w:val="Heading2"/>
        <w:tabs>
          <w:tab w:val="clear" w:pos="0"/>
          <w:tab w:val="num" w:pos="-142"/>
        </w:tabs>
        <w:ind w:left="-142"/>
        <w:rPr>
          <w:sz w:val="24"/>
        </w:rPr>
      </w:pPr>
      <w:r>
        <w:rPr>
          <w:sz w:val="24"/>
        </w:rPr>
        <w:t>3</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5DF475E4" w14:textId="503ED957" w:rsidR="003A4958" w:rsidRDefault="003A4958" w:rsidP="003A4958">
      <w:r>
        <w:rPr>
          <w:noProof/>
        </w:rPr>
        <mc:AlternateContent>
          <mc:Choice Requires="wps">
            <w:drawing>
              <wp:anchor distT="0" distB="0" distL="114300" distR="114300" simplePos="0" relativeHeight="251659264" behindDoc="0" locked="0" layoutInCell="1" allowOverlap="1" wp14:anchorId="1624C7E2" wp14:editId="0AE61A0D">
                <wp:simplePos x="0" y="0"/>
                <wp:positionH relativeFrom="column">
                  <wp:posOffset>13971</wp:posOffset>
                </wp:positionH>
                <wp:positionV relativeFrom="paragraph">
                  <wp:posOffset>40930</wp:posOffset>
                </wp:positionV>
                <wp:extent cx="5889600" cy="8460000"/>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5889600" cy="8460000"/>
                        </a:xfrm>
                        <a:prstGeom prst="rect">
                          <a:avLst/>
                        </a:prstGeom>
                        <a:solidFill>
                          <a:schemeClr val="lt1"/>
                        </a:solidFill>
                        <a:ln w="6350">
                          <a:solidFill>
                            <a:prstClr val="black"/>
                          </a:solidFill>
                        </a:ln>
                      </wps:spPr>
                      <wps:txbx>
                        <w:txbxContent>
                          <w:p w14:paraId="0F22FF0A" w14:textId="145B63C1" w:rsidR="003F0B9A" w:rsidRPr="003F0B9A" w:rsidRDefault="003F0B9A" w:rsidP="003F0B9A">
                            <w:pPr>
                              <w:rPr>
                                <w:sz w:val="22"/>
                                <w:szCs w:val="22"/>
                              </w:rPr>
                            </w:pPr>
                            <w:r w:rsidRPr="0070778B">
                              <w:rPr>
                                <w:i/>
                                <w:iCs/>
                                <w:sz w:val="22"/>
                                <w:szCs w:val="22"/>
                                <w:highlight w:val="lightGray"/>
                              </w:rPr>
                              <w:t>You should give a short description of the main code(s) that will be developed during your eCSE project, giving links where appropriate</w:t>
                            </w:r>
                            <w:r w:rsidR="00840EF2" w:rsidRPr="00FB2E62">
                              <w:rPr>
                                <w:i/>
                                <w:iCs/>
                                <w:sz w:val="22"/>
                                <w:szCs w:val="22"/>
                                <w:highlight w:val="lightGray"/>
                              </w:rPr>
                              <w:t xml:space="preserve">, and describe the languages used. Please include any underlying dependencies (e.g. other software packages, libraries, specific compilers, debugging and profiling tools), indicating for each how hard the dependency is (i.e. optional or strictly necessary) and whether it is already </w:t>
                            </w:r>
                            <w:r w:rsidR="004B6FB3">
                              <w:rPr>
                                <w:i/>
                                <w:iCs/>
                                <w:sz w:val="22"/>
                                <w:szCs w:val="22"/>
                                <w:highlight w:val="lightGray"/>
                              </w:rPr>
                              <w:t xml:space="preserve">(or will be) </w:t>
                            </w:r>
                            <w:r w:rsidR="00840EF2" w:rsidRPr="00FB2E62">
                              <w:rPr>
                                <w:i/>
                                <w:iCs/>
                                <w:sz w:val="22"/>
                                <w:szCs w:val="22"/>
                                <w:highlight w:val="lightGray"/>
                              </w:rPr>
                              <w:t>available on ARCHER2 or must be installed</w:t>
                            </w:r>
                            <w:r w:rsidR="00231FB4">
                              <w:rPr>
                                <w:i/>
                                <w:iCs/>
                                <w:sz w:val="22"/>
                                <w:szCs w:val="22"/>
                                <w:highlight w:val="lightGray"/>
                              </w:rPr>
                              <w:t xml:space="preserve"> for the project</w:t>
                            </w:r>
                            <w:r w:rsidR="00840EF2" w:rsidRPr="00FB2E62">
                              <w:rPr>
                                <w:i/>
                                <w:iCs/>
                                <w:sz w:val="22"/>
                                <w:szCs w:val="22"/>
                                <w:highlight w:val="lightGray"/>
                              </w:rPr>
                              <w:t>. If you intend to use any software that requires a licence please indicate how you will provide this</w:t>
                            </w:r>
                            <w:r w:rsidR="00051A14" w:rsidRPr="00FB2E62">
                              <w:rPr>
                                <w:i/>
                                <w:iCs/>
                                <w:sz w:val="22"/>
                                <w:szCs w:val="22"/>
                                <w:highlight w:val="lightGray"/>
                              </w:rPr>
                              <w:t>.</w:t>
                            </w:r>
                            <w:r w:rsidR="00A95DF9" w:rsidRPr="00FB2E62">
                              <w:rPr>
                                <w:i/>
                                <w:iCs/>
                                <w:sz w:val="22"/>
                                <w:szCs w:val="22"/>
                                <w:highlight w:val="lightGray"/>
                              </w:rPr>
                              <w:t xml:space="preserve"> </w:t>
                            </w:r>
                          </w:p>
                          <w:p w14:paraId="49483C51" w14:textId="77777777" w:rsidR="003F0B9A" w:rsidRPr="003F0B9A" w:rsidRDefault="003F0B9A" w:rsidP="003F0B9A">
                            <w:pPr>
                              <w:rPr>
                                <w:sz w:val="22"/>
                                <w:szCs w:val="22"/>
                              </w:rPr>
                            </w:pPr>
                          </w:p>
                          <w:p w14:paraId="688CBDDB" w14:textId="77777777" w:rsidR="003A4958" w:rsidRDefault="003A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4C7E2" id="_x0000_t202" coordsize="21600,21600" o:spt="202" path="m,l,21600r21600,l21600,xe">
                <v:stroke joinstyle="miter"/>
                <v:path gradientshapeok="t" o:connecttype="rect"/>
              </v:shapetype>
              <v:shape id="Text Box 4" o:spid="_x0000_s1026" type="#_x0000_t202" style="position:absolute;margin-left:1.1pt;margin-top:3.2pt;width:463.75pt;height:6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" fillcolor="white [3201]" strokeweight=".5pt">
                <v:textbox>
                  <w:txbxContent>
                    <w:p w14:paraId="0F22FF0A" w14:textId="145B63C1" w:rsidR="003F0B9A" w:rsidRPr="003F0B9A" w:rsidRDefault="003F0B9A" w:rsidP="003F0B9A">
                      <w:pPr>
                        <w:rPr>
                          <w:sz w:val="22"/>
                          <w:szCs w:val="22"/>
                        </w:rPr>
                      </w:pPr>
                      <w:r w:rsidRPr="0070778B">
                        <w:rPr>
                          <w:i/>
                          <w:iCs/>
                          <w:sz w:val="22"/>
                          <w:szCs w:val="22"/>
                          <w:highlight w:val="lightGray"/>
                        </w:rPr>
                        <w:t>You should give a short description of the main code(s) that will be developed during your eCSE project, giving links where appropriate</w:t>
                      </w:r>
                      <w:r w:rsidR="00840EF2" w:rsidRPr="00FB2E62">
                        <w:rPr>
                          <w:i/>
                          <w:iCs/>
                          <w:sz w:val="22"/>
                          <w:szCs w:val="22"/>
                          <w:highlight w:val="lightGray"/>
                        </w:rPr>
                        <w:t xml:space="preserve">, and describe the languages used. Please include any underlying dependencies (e.g. other software packages, libraries, specific compilers, debugging and profiling tools), indicating for each how hard the dependency is (i.e. optional or strictly necessary) and whether it is already </w:t>
                      </w:r>
                      <w:r w:rsidR="004B6FB3">
                        <w:rPr>
                          <w:i/>
                          <w:iCs/>
                          <w:sz w:val="22"/>
                          <w:szCs w:val="22"/>
                          <w:highlight w:val="lightGray"/>
                        </w:rPr>
                        <w:t xml:space="preserve">(or will be) </w:t>
                      </w:r>
                      <w:r w:rsidR="00840EF2" w:rsidRPr="00FB2E62">
                        <w:rPr>
                          <w:i/>
                          <w:iCs/>
                          <w:sz w:val="22"/>
                          <w:szCs w:val="22"/>
                          <w:highlight w:val="lightGray"/>
                        </w:rPr>
                        <w:t>available on ARCHER2 or must be installed</w:t>
                      </w:r>
                      <w:r w:rsidR="00231FB4">
                        <w:rPr>
                          <w:i/>
                          <w:iCs/>
                          <w:sz w:val="22"/>
                          <w:szCs w:val="22"/>
                          <w:highlight w:val="lightGray"/>
                        </w:rPr>
                        <w:t xml:space="preserve"> for the project</w:t>
                      </w:r>
                      <w:r w:rsidR="00840EF2" w:rsidRPr="00FB2E62">
                        <w:rPr>
                          <w:i/>
                          <w:iCs/>
                          <w:sz w:val="22"/>
                          <w:szCs w:val="22"/>
                          <w:highlight w:val="lightGray"/>
                        </w:rPr>
                        <w:t>. If you intend to use any software that requires a licence please indicate how you will provide this</w:t>
                      </w:r>
                      <w:r w:rsidR="00051A14" w:rsidRPr="00FB2E62">
                        <w:rPr>
                          <w:i/>
                          <w:iCs/>
                          <w:sz w:val="22"/>
                          <w:szCs w:val="22"/>
                          <w:highlight w:val="lightGray"/>
                        </w:rPr>
                        <w:t>.</w:t>
                      </w:r>
                      <w:r w:rsidR="00A95DF9" w:rsidRPr="00FB2E62">
                        <w:rPr>
                          <w:i/>
                          <w:iCs/>
                          <w:sz w:val="22"/>
                          <w:szCs w:val="22"/>
                          <w:highlight w:val="lightGray"/>
                        </w:rPr>
                        <w:t xml:space="preserve"> </w:t>
                      </w:r>
                    </w:p>
                    <w:p w14:paraId="49483C51" w14:textId="77777777" w:rsidR="003F0B9A" w:rsidRPr="003F0B9A" w:rsidRDefault="003F0B9A" w:rsidP="003F0B9A">
                      <w:pPr>
                        <w:rPr>
                          <w:sz w:val="22"/>
                          <w:szCs w:val="22"/>
                        </w:rPr>
                      </w:pPr>
                    </w:p>
                    <w:p w14:paraId="688CBDDB" w14:textId="77777777" w:rsidR="003A4958" w:rsidRDefault="003A4958"/>
                  </w:txbxContent>
                </v:textbox>
              </v:shape>
            </w:pict>
          </mc:Fallback>
        </mc:AlternateContent>
      </w:r>
    </w:p>
    <w:p w14:paraId="043453FB" w14:textId="77777777" w:rsidR="003A4958" w:rsidRPr="003A4958" w:rsidRDefault="003A4958" w:rsidP="003A4958"/>
    <w:p w14:paraId="4FC20CCF" w14:textId="77777777" w:rsidR="003A4958" w:rsidRDefault="003A4958">
      <w:pPr>
        <w:widowControl/>
        <w:suppressAutoHyphens w:val="0"/>
        <w:rPr>
          <w:rFonts w:ascii="Arial" w:hAnsi="Arial" w:cs="Arial"/>
          <w:b/>
        </w:rPr>
      </w:pPr>
      <w:r>
        <w:br w:type="page"/>
      </w:r>
    </w:p>
    <w:p w14:paraId="6023FF5A" w14:textId="70766521" w:rsidR="009A2D00" w:rsidRDefault="00FF7AFE" w:rsidP="009A2D00">
      <w:pPr>
        <w:pStyle w:val="Heading2"/>
        <w:tabs>
          <w:tab w:val="clear" w:pos="0"/>
          <w:tab w:val="num" w:pos="-142"/>
        </w:tabs>
        <w:ind w:left="-142"/>
        <w:rPr>
          <w:sz w:val="24"/>
        </w:rPr>
      </w:pPr>
      <w:r>
        <w:rPr>
          <w:sz w:val="24"/>
        </w:rPr>
        <w:lastRenderedPageBreak/>
        <w:t>4</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p w14:paraId="157D6DED" w14:textId="2F6C9261" w:rsidR="009A2D00" w:rsidRDefault="009A2D00" w:rsidP="00130ECC">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4384" behindDoc="0" locked="0" layoutInCell="1" allowOverlap="1" wp14:anchorId="733860B6" wp14:editId="129AED16">
                <wp:simplePos x="0" y="0"/>
                <wp:positionH relativeFrom="column">
                  <wp:posOffset>-52532</wp:posOffset>
                </wp:positionH>
                <wp:positionV relativeFrom="paragraph">
                  <wp:posOffset>158057</wp:posOffset>
                </wp:positionV>
                <wp:extent cx="6234546" cy="3981797"/>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6234546" cy="3981797"/>
                        </a:xfrm>
                        <a:prstGeom prst="rect">
                          <a:avLst/>
                        </a:prstGeom>
                        <a:solidFill>
                          <a:schemeClr val="lt1"/>
                        </a:solidFill>
                        <a:ln w="6350">
                          <a:solidFill>
                            <a:prstClr val="black"/>
                          </a:solidFill>
                        </a:ln>
                      </wps:spPr>
                      <wps:txbx>
                        <w:txbxContent>
                          <w:p w14:paraId="62CE2B67" w14:textId="0778D9C0" w:rsidR="009A2D00" w:rsidRPr="00FB2E62" w:rsidRDefault="00E5684A">
                            <w:pPr>
                              <w:rPr>
                                <w:i/>
                                <w:iCs/>
                              </w:rPr>
                            </w:pPr>
                            <w:r>
                              <w:rPr>
                                <w:i/>
                                <w:iCs/>
                                <w:highlight w:val="lightGray"/>
                              </w:rPr>
                              <w:t>Please describe</w:t>
                            </w:r>
                            <w:r w:rsidRPr="00FB2E62">
                              <w:rPr>
                                <w:i/>
                                <w:iCs/>
                                <w:highlight w:val="lightGray"/>
                              </w:rPr>
                              <w:t xml:space="preserve"> the extent and complexity of changes you are proposing to make to the codebase</w:t>
                            </w:r>
                            <w:r w:rsidR="00A63DCD">
                              <w:rPr>
                                <w:i/>
                                <w:iCs/>
                                <w:highlight w:val="lightGray"/>
                              </w:rPr>
                              <w:t>, including whether</w:t>
                            </w:r>
                            <w:r w:rsidRPr="00FB2E62">
                              <w:rPr>
                                <w:i/>
                                <w:iCs/>
                                <w:highlight w:val="lightGray"/>
                              </w:rPr>
                              <w:t xml:space="preserve"> the changes </w:t>
                            </w:r>
                            <w:r w:rsidR="00A63DCD">
                              <w:rPr>
                                <w:i/>
                                <w:iCs/>
                                <w:highlight w:val="lightGray"/>
                              </w:rPr>
                              <w:t xml:space="preserve">are </w:t>
                            </w:r>
                            <w:r w:rsidRPr="00FB2E62">
                              <w:rPr>
                                <w:i/>
                                <w:iCs/>
                                <w:highlight w:val="lightGray"/>
                              </w:rPr>
                              <w:t>localised or pervasiv</w:t>
                            </w:r>
                            <w:r w:rsidR="00A63DCD" w:rsidRPr="00FB2E62">
                              <w:rPr>
                                <w:i/>
                                <w:iCs/>
                                <w:highlight w:val="lightGray"/>
                              </w:rPr>
                              <w:t>e.</w:t>
                            </w:r>
                          </w:p>
                          <w:p w14:paraId="52CCEAA7" w14:textId="1A52F28B" w:rsidR="00E5684A" w:rsidRDefault="00E5684A"/>
                          <w:p w14:paraId="7B2F8B38" w14:textId="6F5E44FB" w:rsidR="00E5684A" w:rsidRDefault="00E5684A"/>
                          <w:p w14:paraId="25B2439C" w14:textId="77777777" w:rsidR="00E5684A" w:rsidRDefault="00E5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860B6" id="Text Box 2" o:spid="_x0000_s1027" type="#_x0000_t202" style="position:absolute;left:0;text-align:left;margin-left:-4.15pt;margin-top:12.45pt;width:490.9pt;height:31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" fillcolor="white [3201]" strokeweight=".5pt">
                <v:textbox>
                  <w:txbxContent>
                    <w:p w14:paraId="62CE2B67" w14:textId="0778D9C0" w:rsidR="009A2D00" w:rsidRPr="00FB2E62" w:rsidRDefault="00E5684A">
                      <w:pPr>
                        <w:rPr>
                          <w:i/>
                          <w:iCs/>
                        </w:rPr>
                      </w:pPr>
                      <w:r>
                        <w:rPr>
                          <w:i/>
                          <w:iCs/>
                          <w:highlight w:val="lightGray"/>
                        </w:rPr>
                        <w:t>Please describe</w:t>
                      </w:r>
                      <w:r w:rsidRPr="00FB2E62">
                        <w:rPr>
                          <w:i/>
                          <w:iCs/>
                          <w:highlight w:val="lightGray"/>
                        </w:rPr>
                        <w:t xml:space="preserve"> the extent and complexity of changes you are proposing to make to the codebase</w:t>
                      </w:r>
                      <w:r w:rsidR="00A63DCD">
                        <w:rPr>
                          <w:i/>
                          <w:iCs/>
                          <w:highlight w:val="lightGray"/>
                        </w:rPr>
                        <w:t>, including whether</w:t>
                      </w:r>
                      <w:r w:rsidRPr="00FB2E62">
                        <w:rPr>
                          <w:i/>
                          <w:iCs/>
                          <w:highlight w:val="lightGray"/>
                        </w:rPr>
                        <w:t xml:space="preserve"> the changes </w:t>
                      </w:r>
                      <w:r w:rsidR="00A63DCD">
                        <w:rPr>
                          <w:i/>
                          <w:iCs/>
                          <w:highlight w:val="lightGray"/>
                        </w:rPr>
                        <w:t xml:space="preserve">are </w:t>
                      </w:r>
                      <w:r w:rsidRPr="00FB2E62">
                        <w:rPr>
                          <w:i/>
                          <w:iCs/>
                          <w:highlight w:val="lightGray"/>
                        </w:rPr>
                        <w:t>localised or pervasiv</w:t>
                      </w:r>
                      <w:r w:rsidR="00A63DCD" w:rsidRPr="00FB2E62">
                        <w:rPr>
                          <w:i/>
                          <w:iCs/>
                          <w:highlight w:val="lightGray"/>
                        </w:rPr>
                        <w:t>e.</w:t>
                      </w:r>
                    </w:p>
                    <w:p w14:paraId="52CCEAA7" w14:textId="1A52F28B" w:rsidR="00E5684A" w:rsidRDefault="00E5684A"/>
                    <w:p w14:paraId="7B2F8B38" w14:textId="6F5E44FB" w:rsidR="00E5684A" w:rsidRDefault="00E5684A"/>
                    <w:p w14:paraId="25B2439C" w14:textId="77777777" w:rsidR="00E5684A" w:rsidRDefault="00E5684A"/>
                  </w:txbxContent>
                </v:textbox>
              </v:shape>
            </w:pict>
          </mc:Fallback>
        </mc:AlternateContent>
      </w:r>
    </w:p>
    <w:p w14:paraId="6EEFB2A4" w14:textId="77777777" w:rsidR="009A2D00" w:rsidRDefault="009A2D00" w:rsidP="00130ECC">
      <w:pPr>
        <w:pStyle w:val="Heading2"/>
        <w:tabs>
          <w:tab w:val="clear" w:pos="0"/>
          <w:tab w:val="num" w:pos="-142"/>
        </w:tabs>
        <w:ind w:left="-142"/>
        <w:rPr>
          <w:sz w:val="24"/>
        </w:rPr>
      </w:pPr>
    </w:p>
    <w:p w14:paraId="69E3F78A" w14:textId="77777777" w:rsidR="009A2D00" w:rsidRDefault="009A2D00" w:rsidP="00130ECC">
      <w:pPr>
        <w:pStyle w:val="Heading2"/>
        <w:tabs>
          <w:tab w:val="clear" w:pos="0"/>
          <w:tab w:val="num" w:pos="-142"/>
        </w:tabs>
        <w:ind w:left="-142"/>
        <w:rPr>
          <w:sz w:val="24"/>
        </w:rPr>
      </w:pPr>
    </w:p>
    <w:p w14:paraId="2E42F3C8" w14:textId="77777777" w:rsidR="009A2D00" w:rsidRDefault="009A2D00" w:rsidP="00130ECC">
      <w:pPr>
        <w:pStyle w:val="Heading2"/>
        <w:tabs>
          <w:tab w:val="clear" w:pos="0"/>
          <w:tab w:val="num" w:pos="-142"/>
        </w:tabs>
        <w:ind w:left="-142"/>
        <w:rPr>
          <w:sz w:val="24"/>
        </w:rPr>
      </w:pPr>
    </w:p>
    <w:p w14:paraId="5EC9D1BA" w14:textId="77777777" w:rsidR="009A2D00" w:rsidRDefault="009A2D00" w:rsidP="00130ECC">
      <w:pPr>
        <w:pStyle w:val="Heading2"/>
        <w:tabs>
          <w:tab w:val="clear" w:pos="0"/>
          <w:tab w:val="num" w:pos="-142"/>
        </w:tabs>
        <w:ind w:left="-142"/>
        <w:rPr>
          <w:sz w:val="24"/>
        </w:rPr>
      </w:pPr>
    </w:p>
    <w:p w14:paraId="5F145C55" w14:textId="77777777" w:rsidR="009A2D00" w:rsidRDefault="009A2D00" w:rsidP="00130ECC">
      <w:pPr>
        <w:pStyle w:val="Heading2"/>
        <w:tabs>
          <w:tab w:val="clear" w:pos="0"/>
          <w:tab w:val="num" w:pos="-142"/>
        </w:tabs>
        <w:ind w:left="-142"/>
        <w:rPr>
          <w:sz w:val="24"/>
        </w:rPr>
      </w:pPr>
    </w:p>
    <w:p w14:paraId="150D0296" w14:textId="77777777" w:rsidR="009A2D00" w:rsidRDefault="009A2D00" w:rsidP="00130ECC">
      <w:pPr>
        <w:pStyle w:val="Heading2"/>
        <w:tabs>
          <w:tab w:val="clear" w:pos="0"/>
          <w:tab w:val="num" w:pos="-142"/>
        </w:tabs>
        <w:ind w:left="-142"/>
        <w:rPr>
          <w:sz w:val="24"/>
        </w:rPr>
      </w:pPr>
    </w:p>
    <w:p w14:paraId="4E1BB4FE" w14:textId="77777777" w:rsidR="009A2D00" w:rsidRDefault="009A2D00" w:rsidP="00130ECC">
      <w:pPr>
        <w:pStyle w:val="Heading2"/>
        <w:tabs>
          <w:tab w:val="clear" w:pos="0"/>
          <w:tab w:val="num" w:pos="-142"/>
        </w:tabs>
        <w:ind w:left="-142"/>
        <w:rPr>
          <w:sz w:val="24"/>
        </w:rPr>
      </w:pPr>
    </w:p>
    <w:p w14:paraId="1DD10D24" w14:textId="77777777" w:rsidR="009A2D00" w:rsidRDefault="009A2D00" w:rsidP="00130ECC">
      <w:pPr>
        <w:pStyle w:val="Heading2"/>
        <w:tabs>
          <w:tab w:val="clear" w:pos="0"/>
          <w:tab w:val="num" w:pos="-142"/>
        </w:tabs>
        <w:ind w:left="-142"/>
        <w:rPr>
          <w:sz w:val="24"/>
        </w:rPr>
      </w:pPr>
    </w:p>
    <w:p w14:paraId="173415E5" w14:textId="77777777" w:rsidR="009A2D00" w:rsidRDefault="009A2D00" w:rsidP="00130ECC">
      <w:pPr>
        <w:pStyle w:val="Heading2"/>
        <w:tabs>
          <w:tab w:val="clear" w:pos="0"/>
          <w:tab w:val="num" w:pos="-142"/>
        </w:tabs>
        <w:ind w:left="-142"/>
        <w:rPr>
          <w:sz w:val="24"/>
        </w:rPr>
      </w:pPr>
    </w:p>
    <w:p w14:paraId="4B246F35" w14:textId="77777777" w:rsidR="009A2D00" w:rsidRDefault="009A2D00" w:rsidP="00130ECC">
      <w:pPr>
        <w:pStyle w:val="Heading2"/>
        <w:tabs>
          <w:tab w:val="clear" w:pos="0"/>
          <w:tab w:val="num" w:pos="-142"/>
        </w:tabs>
        <w:ind w:left="-142"/>
        <w:rPr>
          <w:sz w:val="24"/>
        </w:rPr>
      </w:pPr>
    </w:p>
    <w:p w14:paraId="4008FC7A" w14:textId="77777777" w:rsidR="009A2D00" w:rsidRDefault="009A2D00" w:rsidP="00130ECC">
      <w:pPr>
        <w:pStyle w:val="Heading2"/>
        <w:tabs>
          <w:tab w:val="clear" w:pos="0"/>
          <w:tab w:val="num" w:pos="-142"/>
        </w:tabs>
        <w:ind w:left="-142"/>
        <w:rPr>
          <w:sz w:val="24"/>
        </w:rPr>
      </w:pPr>
    </w:p>
    <w:p w14:paraId="7E57D14B" w14:textId="77777777" w:rsidR="009A2D00" w:rsidRDefault="009A2D00" w:rsidP="00130ECC">
      <w:pPr>
        <w:pStyle w:val="Heading2"/>
        <w:tabs>
          <w:tab w:val="clear" w:pos="0"/>
          <w:tab w:val="num" w:pos="-142"/>
        </w:tabs>
        <w:ind w:left="-142"/>
        <w:rPr>
          <w:sz w:val="24"/>
        </w:rPr>
      </w:pPr>
    </w:p>
    <w:p w14:paraId="0054B0E5" w14:textId="77777777" w:rsidR="009A2D00" w:rsidRDefault="009A2D00" w:rsidP="00130ECC">
      <w:pPr>
        <w:pStyle w:val="Heading2"/>
        <w:tabs>
          <w:tab w:val="clear" w:pos="0"/>
          <w:tab w:val="num" w:pos="-142"/>
        </w:tabs>
        <w:ind w:left="-142"/>
        <w:rPr>
          <w:sz w:val="24"/>
        </w:rPr>
      </w:pPr>
    </w:p>
    <w:p w14:paraId="0D977D6E" w14:textId="77777777" w:rsidR="009A2D00" w:rsidRDefault="009A2D00" w:rsidP="00130ECC">
      <w:pPr>
        <w:pStyle w:val="Heading2"/>
        <w:tabs>
          <w:tab w:val="clear" w:pos="0"/>
          <w:tab w:val="num" w:pos="-142"/>
        </w:tabs>
        <w:ind w:left="-142"/>
        <w:rPr>
          <w:sz w:val="24"/>
        </w:rPr>
      </w:pPr>
    </w:p>
    <w:p w14:paraId="0E340626" w14:textId="77777777" w:rsidR="009A2D00" w:rsidRDefault="009A2D00" w:rsidP="00130ECC">
      <w:pPr>
        <w:pStyle w:val="Heading2"/>
        <w:tabs>
          <w:tab w:val="clear" w:pos="0"/>
          <w:tab w:val="num" w:pos="-142"/>
        </w:tabs>
        <w:ind w:left="-142"/>
        <w:rPr>
          <w:sz w:val="24"/>
        </w:rPr>
      </w:pPr>
    </w:p>
    <w:p w14:paraId="377AC6C4" w14:textId="77777777" w:rsidR="009A2D00" w:rsidRDefault="009A2D00" w:rsidP="00130ECC">
      <w:pPr>
        <w:pStyle w:val="Heading2"/>
        <w:tabs>
          <w:tab w:val="clear" w:pos="0"/>
          <w:tab w:val="num" w:pos="-142"/>
        </w:tabs>
        <w:ind w:left="-142"/>
        <w:rPr>
          <w:sz w:val="24"/>
        </w:rPr>
      </w:pPr>
    </w:p>
    <w:p w14:paraId="299737E1" w14:textId="77777777" w:rsidR="009A2D00" w:rsidRDefault="009A2D00" w:rsidP="00130ECC">
      <w:pPr>
        <w:pStyle w:val="Heading2"/>
        <w:tabs>
          <w:tab w:val="clear" w:pos="0"/>
          <w:tab w:val="num" w:pos="-142"/>
        </w:tabs>
        <w:ind w:left="-142"/>
        <w:rPr>
          <w:sz w:val="24"/>
        </w:rPr>
      </w:pPr>
    </w:p>
    <w:p w14:paraId="36A9F54E" w14:textId="77777777" w:rsidR="009A2D00" w:rsidRDefault="009A2D00" w:rsidP="00130ECC">
      <w:pPr>
        <w:pStyle w:val="Heading2"/>
        <w:tabs>
          <w:tab w:val="clear" w:pos="0"/>
          <w:tab w:val="num" w:pos="-142"/>
        </w:tabs>
        <w:ind w:left="-142"/>
        <w:rPr>
          <w:sz w:val="24"/>
        </w:rPr>
      </w:pPr>
    </w:p>
    <w:p w14:paraId="44C3F1F0" w14:textId="77777777" w:rsidR="009A2D00" w:rsidRDefault="009A2D00" w:rsidP="00130ECC">
      <w:pPr>
        <w:pStyle w:val="Heading2"/>
        <w:tabs>
          <w:tab w:val="clear" w:pos="0"/>
          <w:tab w:val="num" w:pos="-142"/>
        </w:tabs>
        <w:ind w:left="-142"/>
        <w:rPr>
          <w:sz w:val="24"/>
        </w:rPr>
      </w:pPr>
    </w:p>
    <w:p w14:paraId="308984BC" w14:textId="77777777" w:rsidR="009A2D00" w:rsidRDefault="009A2D00" w:rsidP="00130ECC">
      <w:pPr>
        <w:pStyle w:val="Heading2"/>
        <w:tabs>
          <w:tab w:val="clear" w:pos="0"/>
          <w:tab w:val="num" w:pos="-142"/>
        </w:tabs>
        <w:ind w:left="-142"/>
        <w:rPr>
          <w:sz w:val="24"/>
        </w:rPr>
      </w:pPr>
    </w:p>
    <w:p w14:paraId="2AF148ED" w14:textId="77777777" w:rsidR="009A2D00" w:rsidRDefault="009A2D00" w:rsidP="00130ECC">
      <w:pPr>
        <w:pStyle w:val="Heading2"/>
        <w:tabs>
          <w:tab w:val="clear" w:pos="0"/>
          <w:tab w:val="num" w:pos="-142"/>
        </w:tabs>
        <w:ind w:left="-142"/>
        <w:rPr>
          <w:sz w:val="24"/>
        </w:rPr>
      </w:pPr>
    </w:p>
    <w:p w14:paraId="3B2A19DC" w14:textId="77777777" w:rsidR="009A2D00" w:rsidRDefault="009A2D00" w:rsidP="00130ECC">
      <w:pPr>
        <w:pStyle w:val="Heading2"/>
        <w:tabs>
          <w:tab w:val="clear" w:pos="0"/>
          <w:tab w:val="num" w:pos="-142"/>
        </w:tabs>
        <w:ind w:left="-142"/>
        <w:rPr>
          <w:sz w:val="24"/>
        </w:rPr>
      </w:pPr>
    </w:p>
    <w:p w14:paraId="77465949" w14:textId="77777777" w:rsidR="009A2D00" w:rsidRDefault="009A2D00" w:rsidP="00130ECC">
      <w:pPr>
        <w:pStyle w:val="Heading2"/>
        <w:tabs>
          <w:tab w:val="clear" w:pos="0"/>
          <w:tab w:val="num" w:pos="-142"/>
        </w:tabs>
        <w:ind w:left="-142"/>
        <w:rPr>
          <w:sz w:val="24"/>
        </w:rPr>
      </w:pPr>
    </w:p>
    <w:p w14:paraId="7B4F3444" w14:textId="77777777" w:rsidR="009A2D00" w:rsidRDefault="009A2D00" w:rsidP="00130ECC">
      <w:pPr>
        <w:pStyle w:val="Heading2"/>
        <w:tabs>
          <w:tab w:val="clear" w:pos="0"/>
          <w:tab w:val="num" w:pos="-142"/>
        </w:tabs>
        <w:ind w:left="-142"/>
        <w:rPr>
          <w:sz w:val="24"/>
        </w:rPr>
      </w:pPr>
    </w:p>
    <w:p w14:paraId="76A9A421" w14:textId="77777777" w:rsidR="009A2D00" w:rsidRDefault="009A2D00" w:rsidP="00130ECC">
      <w:pPr>
        <w:pStyle w:val="Heading2"/>
        <w:tabs>
          <w:tab w:val="clear" w:pos="0"/>
          <w:tab w:val="num" w:pos="-142"/>
        </w:tabs>
        <w:ind w:left="-142"/>
        <w:rPr>
          <w:sz w:val="24"/>
        </w:rPr>
      </w:pPr>
    </w:p>
    <w:p w14:paraId="614EE629" w14:textId="77777777" w:rsidR="009A2D00" w:rsidRDefault="009A2D00" w:rsidP="00130ECC">
      <w:pPr>
        <w:pStyle w:val="Heading2"/>
        <w:tabs>
          <w:tab w:val="clear" w:pos="0"/>
          <w:tab w:val="num" w:pos="-142"/>
        </w:tabs>
        <w:ind w:left="-142"/>
        <w:rPr>
          <w:sz w:val="24"/>
        </w:rPr>
      </w:pPr>
    </w:p>
    <w:p w14:paraId="68075065" w14:textId="0912A059" w:rsidR="00130ECC" w:rsidRDefault="00FF7AFE" w:rsidP="00130ECC">
      <w:pPr>
        <w:pStyle w:val="Heading2"/>
        <w:tabs>
          <w:tab w:val="clear" w:pos="0"/>
          <w:tab w:val="num" w:pos="-142"/>
        </w:tabs>
        <w:ind w:left="-142"/>
        <w:rPr>
          <w:sz w:val="24"/>
        </w:rPr>
      </w:pPr>
      <w:r>
        <w:rPr>
          <w:sz w:val="24"/>
        </w:rPr>
        <w:t>5</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p w14:paraId="517575A5" w14:textId="01968158" w:rsidR="003A4958" w:rsidRDefault="003A4958" w:rsidP="00130ECC">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0288" behindDoc="0" locked="0" layoutInCell="1" allowOverlap="1" wp14:anchorId="05ECB7FB" wp14:editId="6C98D406">
                <wp:simplePos x="0" y="0"/>
                <wp:positionH relativeFrom="column">
                  <wp:posOffset>-50830</wp:posOffset>
                </wp:positionH>
                <wp:positionV relativeFrom="paragraph">
                  <wp:posOffset>81410</wp:posOffset>
                </wp:positionV>
                <wp:extent cx="6012000" cy="8748000"/>
                <wp:effectExtent l="0" t="0" r="8255" b="15240"/>
                <wp:wrapNone/>
                <wp:docPr id="5" name="Text Box 5"/>
                <wp:cNvGraphicFramePr/>
                <a:graphic xmlns:a="http://schemas.openxmlformats.org/drawingml/2006/main">
                  <a:graphicData uri="http://schemas.microsoft.com/office/word/2010/wordprocessingShape">
                    <wps:wsp>
                      <wps:cNvSpPr txBox="1"/>
                      <wps:spPr>
                        <a:xfrm>
                          <a:off x="0" y="0"/>
                          <a:ext cx="6012000" cy="8748000"/>
                        </a:xfrm>
                        <a:prstGeom prst="rect">
                          <a:avLst/>
                        </a:prstGeom>
                        <a:solidFill>
                          <a:schemeClr val="lt1"/>
                        </a:solidFill>
                        <a:ln w="6350">
                          <a:solidFill>
                            <a:prstClr val="black"/>
                          </a:solidFill>
                        </a:ln>
                      </wps:spPr>
                      <wps:txbx>
                        <w:txbxContent>
                          <w:p w14:paraId="033E8079" w14:textId="77777777" w:rsidR="003F0B9A" w:rsidRPr="003C4BB3" w:rsidRDefault="003F0B9A" w:rsidP="003F0B9A">
                            <w:pPr>
                              <w:rPr>
                                <w:i/>
                                <w:iCs/>
                                <w:highlight w:val="lightGray"/>
                              </w:rPr>
                            </w:pPr>
                            <w:r w:rsidRPr="001C387E">
                              <w:rPr>
                                <w:i/>
                                <w:iCs/>
                                <w:highlight w:val="lightGray"/>
                              </w:rPr>
                              <w:t>Please give quantitative evidence to show that the code achieves good performance for typical use cases</w:t>
                            </w:r>
                            <w:r w:rsidRPr="00E664B8">
                              <w:rPr>
                                <w:i/>
                                <w:iCs/>
                                <w:highlight w:val="lightGray"/>
                              </w:rPr>
                              <w:t xml:space="preserve">. </w:t>
                            </w:r>
                            <w:r>
                              <w:rPr>
                                <w:i/>
                                <w:iCs/>
                                <w:highlight w:val="lightGray"/>
                              </w:rPr>
                              <w:t>For each use case, t</w:t>
                            </w:r>
                            <w:r w:rsidRPr="003C4BB3">
                              <w:rPr>
                                <w:i/>
                                <w:iCs/>
                                <w:highlight w:val="lightGray"/>
                              </w:rPr>
                              <w:t>he evidence must include two graphs (or tables):</w:t>
                            </w:r>
                          </w:p>
                          <w:p w14:paraId="0FD364B9" w14:textId="77777777" w:rsidR="003F0B9A" w:rsidRPr="004E1F1D" w:rsidRDefault="003F0B9A" w:rsidP="003F0B9A">
                            <w:pPr>
                              <w:pStyle w:val="ListParagraph"/>
                              <w:numPr>
                                <w:ilvl w:val="0"/>
                                <w:numId w:val="44"/>
                              </w:numPr>
                              <w:rPr>
                                <w:i/>
                                <w:iCs/>
                                <w:highlight w:val="lightGray"/>
                              </w:rPr>
                            </w:pPr>
                            <w:r w:rsidRPr="004E1F1D">
                              <w:rPr>
                                <w:i/>
                                <w:iCs/>
                                <w:highlight w:val="lightGray"/>
                              </w:rPr>
                              <w:t>Table of runtime (or performance) against number of nodes or a plot of the performance against number of nodes (a plot of runtime is not acceptable). This should utilise dat</w:t>
                            </w:r>
                            <w:r>
                              <w:rPr>
                                <w:i/>
                                <w:iCs/>
                                <w:highlight w:val="lightGray"/>
                              </w:rPr>
                              <w:t>a</w:t>
                            </w:r>
                            <w:r w:rsidRPr="004E1F1D">
                              <w:rPr>
                                <w:i/>
                                <w:iCs/>
                                <w:highlight w:val="lightGray"/>
                              </w:rPr>
                              <w:t xml:space="preserve"> for the code on ARCHER or another suitable HPC system. The runtime (or performance) axis should be plotted on a linear scale, not a log scale.</w:t>
                            </w:r>
                          </w:p>
                          <w:p w14:paraId="3BCBBA9E" w14:textId="77777777" w:rsidR="003F0B9A" w:rsidRPr="004E1F1D" w:rsidRDefault="003F0B9A" w:rsidP="003F0B9A">
                            <w:pPr>
                              <w:pStyle w:val="ListParagraph"/>
                              <w:numPr>
                                <w:ilvl w:val="0"/>
                                <w:numId w:val="44"/>
                              </w:numPr>
                              <w:rPr>
                                <w:i/>
                                <w:iCs/>
                                <w:highlight w:val="lightGray"/>
                              </w:rPr>
                            </w:pPr>
                            <w:r w:rsidRPr="004E1F1D">
                              <w:rPr>
                                <w:i/>
                                <w:iCs/>
                                <w:highlight w:val="lightGray"/>
                              </w:rPr>
                              <w:t xml:space="preserve">Parallel efficiency against number of nodes, again using the code on ARCHER or another suitable HPC system. The parallel efficiency axis should be plotted on a linear scale, not a log scale. </w:t>
                            </w:r>
                          </w:p>
                          <w:p w14:paraId="11C30CBA" w14:textId="77777777" w:rsidR="003F0B9A" w:rsidRPr="004E1F1D" w:rsidRDefault="003F0B9A" w:rsidP="003F0B9A">
                            <w:pPr>
                              <w:pStyle w:val="ListParagraph"/>
                              <w:numPr>
                                <w:ilvl w:val="0"/>
                                <w:numId w:val="44"/>
                              </w:numPr>
                              <w:rPr>
                                <w:i/>
                                <w:iCs/>
                                <w:highlight w:val="lightGray"/>
                              </w:rPr>
                            </w:pPr>
                            <w:r w:rsidRPr="004E1F1D">
                              <w:rPr>
                                <w:i/>
                                <w:iCs/>
                                <w:highlight w:val="lightGray"/>
                              </w:rPr>
                              <w:t>For software planning to make use of a single node (or less) only, please supply a description of the single node performance, rather than the two points above.</w:t>
                            </w:r>
                          </w:p>
                          <w:p w14:paraId="6D25B517" w14:textId="1556B398" w:rsidR="003A4958" w:rsidRDefault="003F0B9A" w:rsidP="003F0B9A">
                            <w:pPr>
                              <w:rPr>
                                <w:i/>
                                <w:iCs/>
                              </w:rPr>
                            </w:pPr>
                            <w:r w:rsidRPr="001C387E">
                              <w:rPr>
                                <w:i/>
                                <w:iCs/>
                                <w:highlight w:val="lightGray"/>
                              </w:rPr>
                              <w:t xml:space="preserve">The above may come from Tier-1 systems such as ARCHER, or in the case where a code will be ported from a Tier-2 system to ARCHER2, this evidence may come from Tier-2 systems. </w:t>
                            </w:r>
                            <w:r w:rsidRPr="003C4BB3">
                              <w:rPr>
                                <w:i/>
                                <w:iCs/>
                                <w:highlight w:val="lightGray"/>
                              </w:rPr>
                              <w:t>Plots/tables should be provided relative to the smallest number of nodes that can feasibly be used.</w:t>
                            </w:r>
                            <w:r>
                              <w:rPr>
                                <w:i/>
                                <w:iCs/>
                                <w:highlight w:val="lightGray"/>
                              </w:rPr>
                              <w:t xml:space="preserve"> </w:t>
                            </w:r>
                            <w:r w:rsidRPr="003C4BB3">
                              <w:rPr>
                                <w:i/>
                                <w:iCs/>
                                <w:highlight w:val="lightGray"/>
                              </w:rPr>
                              <w:t xml:space="preserve">If the </w:t>
                            </w:r>
                            <w:r w:rsidR="00481B3A">
                              <w:rPr>
                                <w:i/>
                                <w:iCs/>
                                <w:highlight w:val="lightGray"/>
                              </w:rPr>
                              <w:t>project will implement</w:t>
                            </w:r>
                            <w:r w:rsidRPr="003C4BB3">
                              <w:rPr>
                                <w:i/>
                                <w:iCs/>
                                <w:highlight w:val="lightGray"/>
                              </w:rPr>
                              <w:t xml:space="preserve"> new algorithms for which performance data is not yet available then the performance expected on completion of the project should be given and justified.</w:t>
                            </w:r>
                            <w:r>
                              <w:rPr>
                                <w:i/>
                                <w:iCs/>
                                <w:highlight w:val="lightGray"/>
                              </w:rPr>
                              <w:t xml:space="preserve"> </w:t>
                            </w:r>
                            <w:r w:rsidRPr="003C4BB3">
                              <w:rPr>
                                <w:i/>
                                <w:iCs/>
                                <w:highlight w:val="lightGray"/>
                              </w:rPr>
                              <w:t>If you require help in evaluating the performance of your code on a particular problem then please contact the ARCHER2 service desk (</w:t>
                            </w:r>
                            <w:hyperlink r:id="rId11" w:history="1">
                              <w:r w:rsidRPr="00D72D1A">
                                <w:rPr>
                                  <w:rStyle w:val="Hyperlink"/>
                                  <w:i/>
                                  <w:iCs/>
                                  <w:highlight w:val="lightGray"/>
                                </w:rPr>
                                <w:t>support@archer2.ac.uk</w:t>
                              </w:r>
                            </w:hyperlink>
                            <w:r w:rsidRPr="003C4BB3">
                              <w:rPr>
                                <w:i/>
                                <w:iCs/>
                                <w:highlight w:val="lightGray"/>
                              </w:rPr>
                              <w:t>).</w:t>
                            </w:r>
                          </w:p>
                          <w:p w14:paraId="02B5F167" w14:textId="7EDC3386" w:rsidR="003F0B9A" w:rsidRPr="003F0B9A" w:rsidRDefault="003F0B9A" w:rsidP="003F0B9A"/>
                          <w:p w14:paraId="60B1A792" w14:textId="319C0DF9" w:rsidR="003F0B9A" w:rsidRDefault="003F0B9A" w:rsidP="003F0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B7FB" id="Text Box 5" o:spid="_x0000_s1028" type="#_x0000_t202" style="position:absolute;left:0;text-align:left;margin-left:-4pt;margin-top:6.4pt;width:473.4pt;height:6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" fillcolor="white [3201]" strokeweight=".5pt">
                <v:textbox>
                  <w:txbxContent>
                    <w:p w14:paraId="033E8079" w14:textId="77777777" w:rsidR="003F0B9A" w:rsidRPr="003C4BB3" w:rsidRDefault="003F0B9A" w:rsidP="003F0B9A">
                      <w:pPr>
                        <w:rPr>
                          <w:i/>
                          <w:iCs/>
                          <w:highlight w:val="lightGray"/>
                        </w:rPr>
                      </w:pPr>
                      <w:r w:rsidRPr="001C387E">
                        <w:rPr>
                          <w:i/>
                          <w:iCs/>
                          <w:highlight w:val="lightGray"/>
                        </w:rPr>
                        <w:t>Please give quantitative evidence to show that the code achieves good performance for typical use cases</w:t>
                      </w:r>
                      <w:r w:rsidRPr="00E664B8">
                        <w:rPr>
                          <w:i/>
                          <w:iCs/>
                          <w:highlight w:val="lightGray"/>
                        </w:rPr>
                        <w:t xml:space="preserve">. </w:t>
                      </w:r>
                      <w:r>
                        <w:rPr>
                          <w:i/>
                          <w:iCs/>
                          <w:highlight w:val="lightGray"/>
                        </w:rPr>
                        <w:t>For each use case, t</w:t>
                      </w:r>
                      <w:r w:rsidRPr="003C4BB3">
                        <w:rPr>
                          <w:i/>
                          <w:iCs/>
                          <w:highlight w:val="lightGray"/>
                        </w:rPr>
                        <w:t>he evidence must include two graphs (or tables):</w:t>
                      </w:r>
                    </w:p>
                    <w:p w14:paraId="0FD364B9" w14:textId="77777777" w:rsidR="003F0B9A" w:rsidRPr="004E1F1D" w:rsidRDefault="003F0B9A" w:rsidP="003F0B9A">
                      <w:pPr>
                        <w:pStyle w:val="ListParagraph"/>
                        <w:numPr>
                          <w:ilvl w:val="0"/>
                          <w:numId w:val="44"/>
                        </w:numPr>
                        <w:rPr>
                          <w:i/>
                          <w:iCs/>
                          <w:highlight w:val="lightGray"/>
                        </w:rPr>
                      </w:pPr>
                      <w:r w:rsidRPr="004E1F1D">
                        <w:rPr>
                          <w:i/>
                          <w:iCs/>
                          <w:highlight w:val="lightGray"/>
                        </w:rPr>
                        <w:t>Table of runtime (or performance) against number of nodes or a plot of the performance against number of nodes (a plot of runtime is not acceptable). This should utilise dat</w:t>
                      </w:r>
                      <w:r>
                        <w:rPr>
                          <w:i/>
                          <w:iCs/>
                          <w:highlight w:val="lightGray"/>
                        </w:rPr>
                        <w:t>a</w:t>
                      </w:r>
                      <w:r w:rsidRPr="004E1F1D">
                        <w:rPr>
                          <w:i/>
                          <w:iCs/>
                          <w:highlight w:val="lightGray"/>
                        </w:rPr>
                        <w:t xml:space="preserve"> for the code on ARCHER or another suitable HPC system. The runtime (or performance) axis should be plotted on a linear scale, not a log scale.</w:t>
                      </w:r>
                    </w:p>
                    <w:p w14:paraId="3BCBBA9E" w14:textId="77777777" w:rsidR="003F0B9A" w:rsidRPr="004E1F1D" w:rsidRDefault="003F0B9A" w:rsidP="003F0B9A">
                      <w:pPr>
                        <w:pStyle w:val="ListParagraph"/>
                        <w:numPr>
                          <w:ilvl w:val="0"/>
                          <w:numId w:val="44"/>
                        </w:numPr>
                        <w:rPr>
                          <w:i/>
                          <w:iCs/>
                          <w:highlight w:val="lightGray"/>
                        </w:rPr>
                      </w:pPr>
                      <w:r w:rsidRPr="004E1F1D">
                        <w:rPr>
                          <w:i/>
                          <w:iCs/>
                          <w:highlight w:val="lightGray"/>
                        </w:rPr>
                        <w:t xml:space="preserve">Parallel efficiency against number of nodes, again using the code on ARCHER or another suitable HPC system. The parallel efficiency axis should be plotted on a linear scale, not a log scale. </w:t>
                      </w:r>
                    </w:p>
                    <w:p w14:paraId="11C30CBA" w14:textId="77777777" w:rsidR="003F0B9A" w:rsidRPr="004E1F1D" w:rsidRDefault="003F0B9A" w:rsidP="003F0B9A">
                      <w:pPr>
                        <w:pStyle w:val="ListParagraph"/>
                        <w:numPr>
                          <w:ilvl w:val="0"/>
                          <w:numId w:val="44"/>
                        </w:numPr>
                        <w:rPr>
                          <w:i/>
                          <w:iCs/>
                          <w:highlight w:val="lightGray"/>
                        </w:rPr>
                      </w:pPr>
                      <w:r w:rsidRPr="004E1F1D">
                        <w:rPr>
                          <w:i/>
                          <w:iCs/>
                          <w:highlight w:val="lightGray"/>
                        </w:rPr>
                        <w:t>For software planning to make use of a single node (or less) only, please supply a description of the single node performance, rather than the two points above.</w:t>
                      </w:r>
                    </w:p>
                    <w:p w14:paraId="6D25B517" w14:textId="1556B398" w:rsidR="003A4958" w:rsidRDefault="003F0B9A" w:rsidP="003F0B9A">
                      <w:pPr>
                        <w:rPr>
                          <w:i/>
                          <w:iCs/>
                        </w:rPr>
                      </w:pPr>
                      <w:r w:rsidRPr="001C387E">
                        <w:rPr>
                          <w:i/>
                          <w:iCs/>
                          <w:highlight w:val="lightGray"/>
                        </w:rPr>
                        <w:t xml:space="preserve">The above may come from Tier-1 systems such as ARCHER, or in the case where a code will be ported from a Tier-2 system to ARCHER2, this evidence may come from Tier-2 systems. </w:t>
                      </w:r>
                      <w:r w:rsidRPr="003C4BB3">
                        <w:rPr>
                          <w:i/>
                          <w:iCs/>
                          <w:highlight w:val="lightGray"/>
                        </w:rPr>
                        <w:t>Plots/tables should be provided relative to the smallest number of nodes that can feasibly be used.</w:t>
                      </w:r>
                      <w:r>
                        <w:rPr>
                          <w:i/>
                          <w:iCs/>
                          <w:highlight w:val="lightGray"/>
                        </w:rPr>
                        <w:t xml:space="preserve"> </w:t>
                      </w:r>
                      <w:r w:rsidRPr="003C4BB3">
                        <w:rPr>
                          <w:i/>
                          <w:iCs/>
                          <w:highlight w:val="lightGray"/>
                        </w:rPr>
                        <w:t xml:space="preserve">If the </w:t>
                      </w:r>
                      <w:r w:rsidR="00481B3A">
                        <w:rPr>
                          <w:i/>
                          <w:iCs/>
                          <w:highlight w:val="lightGray"/>
                        </w:rPr>
                        <w:t>project will implement</w:t>
                      </w:r>
                      <w:r w:rsidRPr="003C4BB3">
                        <w:rPr>
                          <w:i/>
                          <w:iCs/>
                          <w:highlight w:val="lightGray"/>
                        </w:rPr>
                        <w:t xml:space="preserve"> new algorithms for which performance data is not yet available then the performance expected on completion of the project should be given and justified.</w:t>
                      </w:r>
                      <w:r>
                        <w:rPr>
                          <w:i/>
                          <w:iCs/>
                          <w:highlight w:val="lightGray"/>
                        </w:rPr>
                        <w:t xml:space="preserve"> </w:t>
                      </w:r>
                      <w:r w:rsidRPr="003C4BB3">
                        <w:rPr>
                          <w:i/>
                          <w:iCs/>
                          <w:highlight w:val="lightGray"/>
                        </w:rPr>
                        <w:t>If you require help in evaluating the performance of your code on a particular problem then please contact the ARCHER2 service desk (</w:t>
                      </w:r>
                      <w:hyperlink r:id="rId12" w:history="1">
                        <w:r w:rsidRPr="00D72D1A">
                          <w:rPr>
                            <w:rStyle w:val="Hyperlink"/>
                            <w:i/>
                            <w:iCs/>
                            <w:highlight w:val="lightGray"/>
                          </w:rPr>
                          <w:t>support@archer2.ac.uk</w:t>
                        </w:r>
                      </w:hyperlink>
                      <w:r w:rsidRPr="003C4BB3">
                        <w:rPr>
                          <w:i/>
                          <w:iCs/>
                          <w:highlight w:val="lightGray"/>
                        </w:rPr>
                        <w:t>).</w:t>
                      </w:r>
                    </w:p>
                    <w:p w14:paraId="02B5F167" w14:textId="7EDC3386" w:rsidR="003F0B9A" w:rsidRPr="003F0B9A" w:rsidRDefault="003F0B9A" w:rsidP="003F0B9A"/>
                    <w:p w14:paraId="60B1A792" w14:textId="319C0DF9" w:rsidR="003F0B9A" w:rsidRDefault="003F0B9A" w:rsidP="003F0B9A"/>
                  </w:txbxContent>
                </v:textbox>
              </v:shape>
            </w:pict>
          </mc:Fallback>
        </mc:AlternateContent>
      </w:r>
    </w:p>
    <w:p w14:paraId="67F211D6" w14:textId="77777777" w:rsidR="003A4958" w:rsidRDefault="003A4958">
      <w:pPr>
        <w:widowControl/>
        <w:suppressAutoHyphens w:val="0"/>
        <w:rPr>
          <w:rFonts w:ascii="Arial" w:hAnsi="Arial" w:cs="Arial"/>
          <w:b/>
        </w:rPr>
      </w:pPr>
      <w:r>
        <w:br w:type="page"/>
      </w:r>
    </w:p>
    <w:p w14:paraId="0B6CC991" w14:textId="524A35C1" w:rsidR="00924C45" w:rsidRDefault="00924C45" w:rsidP="003A4958">
      <w:pPr>
        <w:pStyle w:val="Heading2"/>
        <w:numPr>
          <w:ilvl w:val="0"/>
          <w:numId w:val="0"/>
        </w:numPr>
        <w:ind w:left="-142"/>
        <w:rPr>
          <w:sz w:val="24"/>
        </w:rPr>
      </w:pPr>
      <w:r>
        <w:rPr>
          <w:noProof/>
          <w:sz w:val="24"/>
        </w:rPr>
        <w:lastRenderedPageBreak/>
        <mc:AlternateContent>
          <mc:Choice Requires="wps">
            <w:drawing>
              <wp:anchor distT="0" distB="0" distL="114300" distR="114300" simplePos="0" relativeHeight="251663360" behindDoc="0" locked="0" layoutInCell="1" allowOverlap="1" wp14:anchorId="03FD09A7" wp14:editId="7DF0BCD3">
                <wp:simplePos x="0" y="0"/>
                <wp:positionH relativeFrom="column">
                  <wp:posOffset>-7630</wp:posOffset>
                </wp:positionH>
                <wp:positionV relativeFrom="paragraph">
                  <wp:posOffset>-14830</wp:posOffset>
                </wp:positionV>
                <wp:extent cx="6062400" cy="9093600"/>
                <wp:effectExtent l="0" t="0" r="8255" b="12700"/>
                <wp:wrapNone/>
                <wp:docPr id="9" name="Text Box 9"/>
                <wp:cNvGraphicFramePr/>
                <a:graphic xmlns:a="http://schemas.openxmlformats.org/drawingml/2006/main">
                  <a:graphicData uri="http://schemas.microsoft.com/office/word/2010/wordprocessingShape">
                    <wps:wsp>
                      <wps:cNvSpPr txBox="1"/>
                      <wps:spPr>
                        <a:xfrm>
                          <a:off x="0" y="0"/>
                          <a:ext cx="6062400" cy="9093600"/>
                        </a:xfrm>
                        <a:prstGeom prst="rect">
                          <a:avLst/>
                        </a:prstGeom>
                        <a:solidFill>
                          <a:schemeClr val="lt1"/>
                        </a:solidFill>
                        <a:ln w="6350">
                          <a:solidFill>
                            <a:prstClr val="black"/>
                          </a:solidFill>
                        </a:ln>
                      </wps:spPr>
                      <wps:txbx>
                        <w:txbxContent>
                          <w:p w14:paraId="396445AB" w14:textId="1735EE4C" w:rsidR="00924C45" w:rsidRPr="003F0B9A" w:rsidRDefault="003F0B9A">
                            <w:r w:rsidRPr="003F0B9A">
                              <w:rPr>
                                <w:i/>
                                <w:iCs/>
                                <w:highlight w:val="lightGray"/>
                              </w:rPr>
                              <w:t>Second page</w:t>
                            </w:r>
                            <w:r>
                              <w:rPr>
                                <w:i/>
                                <w:iCs/>
                                <w:highlight w:val="lightGray"/>
                              </w:rPr>
                              <w:t xml:space="preserve"> for section </w:t>
                            </w:r>
                            <w:r w:rsidR="00FF7AFE">
                              <w:rPr>
                                <w:i/>
                                <w:iCs/>
                                <w:highlight w:val="lightGray"/>
                              </w:rPr>
                              <w:t>5</w:t>
                            </w:r>
                            <w:r w:rsidRPr="003F0B9A">
                              <w:rPr>
                                <w:i/>
                                <w:iCs/>
                                <w:highlight w:val="lightGray"/>
                              </w:rPr>
                              <w:t xml:space="preserve"> if needed</w:t>
                            </w:r>
                          </w:p>
                          <w:p w14:paraId="36DB2852" w14:textId="77777777" w:rsidR="003F0B9A" w:rsidRPr="003F0B9A" w:rsidRDefault="003F0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D09A7" id="_x0000_t202" coordsize="21600,21600" o:spt="202" path="m,l,21600r21600,l21600,xe">
                <v:stroke joinstyle="miter"/>
                <v:path gradientshapeok="t" o:connecttype="rect"/>
              </v:shapetype>
              <v:shape id="Text Box 9" o:spid="_x0000_s1029" type="#_x0000_t202" style="position:absolute;left:0;text-align:left;margin-left:-.6pt;margin-top:-1.15pt;width:477.35pt;height:7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" fillcolor="white [3201]" strokeweight=".5pt">
                <v:textbox>
                  <w:txbxContent>
                    <w:p w14:paraId="396445AB" w14:textId="1735EE4C" w:rsidR="00924C45" w:rsidRPr="003F0B9A" w:rsidRDefault="003F0B9A">
                      <w:r w:rsidRPr="003F0B9A">
                        <w:rPr>
                          <w:i/>
                          <w:iCs/>
                          <w:highlight w:val="lightGray"/>
                        </w:rPr>
                        <w:t>Second page</w:t>
                      </w:r>
                      <w:r>
                        <w:rPr>
                          <w:i/>
                          <w:iCs/>
                          <w:highlight w:val="lightGray"/>
                        </w:rPr>
                        <w:t xml:space="preserve"> for section </w:t>
                      </w:r>
                      <w:r w:rsidR="00FF7AFE">
                        <w:rPr>
                          <w:i/>
                          <w:iCs/>
                          <w:highlight w:val="lightGray"/>
                        </w:rPr>
                        <w:t>5</w:t>
                      </w:r>
                      <w:r w:rsidRPr="003F0B9A">
                        <w:rPr>
                          <w:i/>
                          <w:iCs/>
                          <w:highlight w:val="lightGray"/>
                        </w:rPr>
                        <w:t xml:space="preserve"> if needed</w:t>
                      </w:r>
                    </w:p>
                    <w:p w14:paraId="36DB2852" w14:textId="77777777" w:rsidR="003F0B9A" w:rsidRPr="003F0B9A" w:rsidRDefault="003F0B9A"/>
                  </w:txbxContent>
                </v:textbox>
              </v:shape>
            </w:pict>
          </mc:Fallback>
        </mc:AlternateContent>
      </w:r>
    </w:p>
    <w:p w14:paraId="51EE549A" w14:textId="77777777" w:rsidR="00924C45" w:rsidRDefault="00924C45">
      <w:pPr>
        <w:widowControl/>
        <w:suppressAutoHyphens w:val="0"/>
        <w:rPr>
          <w:rFonts w:ascii="Arial" w:hAnsi="Arial" w:cs="Arial"/>
          <w:b/>
        </w:rPr>
      </w:pPr>
      <w:r>
        <w:br w:type="page"/>
      </w:r>
    </w:p>
    <w:p w14:paraId="25727F08" w14:textId="2A9E2577" w:rsidR="00130ECC" w:rsidRDefault="00FF7AFE" w:rsidP="003A4958">
      <w:pPr>
        <w:pStyle w:val="Heading2"/>
        <w:numPr>
          <w:ilvl w:val="0"/>
          <w:numId w:val="0"/>
        </w:numPr>
        <w:ind w:left="-142"/>
        <w:rPr>
          <w:sz w:val="24"/>
        </w:rPr>
      </w:pPr>
      <w:r>
        <w:rPr>
          <w:sz w:val="24"/>
        </w:rPr>
        <w:lastRenderedPageBreak/>
        <w:t>6</w:t>
      </w:r>
      <w:r w:rsidR="00121912" w:rsidRPr="00130ECC">
        <w:rPr>
          <w:sz w:val="24"/>
        </w:rPr>
        <w:t xml:space="preserve">. </w:t>
      </w:r>
      <w:r w:rsidR="00057FAB" w:rsidRPr="00130ECC">
        <w:rPr>
          <w:sz w:val="24"/>
        </w:rPr>
        <w:t>Sustainability</w:t>
      </w:r>
      <w:r w:rsidR="0074525B" w:rsidRPr="00130ECC">
        <w:rPr>
          <w:sz w:val="24"/>
        </w:rPr>
        <w:t xml:space="preserve">, </w:t>
      </w:r>
      <w:r w:rsidR="00057FAB" w:rsidRPr="00130ECC">
        <w:rPr>
          <w:sz w:val="24"/>
        </w:rPr>
        <w:t>maintenance</w:t>
      </w:r>
      <w:r w:rsidR="007C0CAC">
        <w:rPr>
          <w:sz w:val="24"/>
        </w:rPr>
        <w:t xml:space="preserve"> and</w:t>
      </w:r>
      <w:r w:rsidR="00886678">
        <w:rPr>
          <w:sz w:val="24"/>
        </w:rPr>
        <w:t xml:space="preserve"> validation</w:t>
      </w:r>
      <w:r w:rsidR="00057FAB" w:rsidRPr="00130ECC">
        <w:rPr>
          <w:sz w:val="24"/>
        </w:rPr>
        <w:t xml:space="preserve"> </w:t>
      </w:r>
      <w:r w:rsidR="0074525B" w:rsidRPr="00130ECC">
        <w:rPr>
          <w:sz w:val="24"/>
        </w:rPr>
        <w:t xml:space="preserve">and </w:t>
      </w:r>
      <w:r w:rsidR="00057FAB" w:rsidRPr="00130ECC">
        <w:rPr>
          <w:sz w:val="24"/>
        </w:rPr>
        <w:t>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p w14:paraId="25FCF6C0" w14:textId="667E2BEB" w:rsidR="003A4958" w:rsidRDefault="003A4958" w:rsidP="00057FAB">
      <w:pPr>
        <w:pStyle w:val="Heading2"/>
        <w:tabs>
          <w:tab w:val="clear" w:pos="0"/>
          <w:tab w:val="num" w:pos="-142"/>
        </w:tabs>
        <w:ind w:left="-142"/>
        <w:rPr>
          <w:sz w:val="24"/>
        </w:rPr>
      </w:pPr>
      <w:r>
        <w:rPr>
          <w:noProof/>
          <w:sz w:val="24"/>
        </w:rPr>
        <mc:AlternateContent>
          <mc:Choice Requires="wps">
            <w:drawing>
              <wp:anchor distT="0" distB="0" distL="114300" distR="114300" simplePos="0" relativeHeight="251661312" behindDoc="0" locked="0" layoutInCell="1" allowOverlap="1" wp14:anchorId="468307B3" wp14:editId="5C2EC78F">
                <wp:simplePos x="0" y="0"/>
                <wp:positionH relativeFrom="column">
                  <wp:posOffset>-50830</wp:posOffset>
                </wp:positionH>
                <wp:positionV relativeFrom="paragraph">
                  <wp:posOffset>74210</wp:posOffset>
                </wp:positionV>
                <wp:extent cx="6026400" cy="879120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6026400" cy="8791200"/>
                        </a:xfrm>
                        <a:prstGeom prst="rect">
                          <a:avLst/>
                        </a:prstGeom>
                        <a:solidFill>
                          <a:schemeClr val="lt1"/>
                        </a:solidFill>
                        <a:ln w="6350">
                          <a:solidFill>
                            <a:prstClr val="black"/>
                          </a:solidFill>
                        </a:ln>
                      </wps:spPr>
                      <wps:txbx>
                        <w:txbxContent>
                          <w:p w14:paraId="6C66276A" w14:textId="495BE0E8" w:rsidR="003A4958" w:rsidRPr="00FB2E62" w:rsidRDefault="00650373" w:rsidP="00210B32">
                            <w:pPr>
                              <w:rPr>
                                <w:i/>
                                <w:iCs/>
                              </w:rPr>
                            </w:pPr>
                            <w:r w:rsidRPr="00497354">
                              <w:rPr>
                                <w:i/>
                                <w:iCs/>
                                <w:highlight w:val="lightGray"/>
                              </w:rPr>
                              <w:t xml:space="preserve">Please explain how </w:t>
                            </w:r>
                            <w:r w:rsidR="00886678">
                              <w:rPr>
                                <w:i/>
                                <w:iCs/>
                                <w:highlight w:val="lightGray"/>
                              </w:rPr>
                              <w:t xml:space="preserve">the </w:t>
                            </w:r>
                            <w:r w:rsidRPr="00497354">
                              <w:rPr>
                                <w:i/>
                                <w:iCs/>
                                <w:highlight w:val="lightGray"/>
                              </w:rPr>
                              <w:t xml:space="preserve">software will be maintained both during and after the eCSE </w:t>
                            </w:r>
                            <w:r w:rsidRPr="00210B32">
                              <w:rPr>
                                <w:i/>
                                <w:iCs/>
                                <w:highlight w:val="lightGray"/>
                              </w:rPr>
                              <w:t>project</w:t>
                            </w:r>
                            <w:r w:rsidR="00CE2480">
                              <w:rPr>
                                <w:i/>
                                <w:iCs/>
                                <w:highlight w:val="lightGray"/>
                              </w:rPr>
                              <w:t xml:space="preserve"> and </w:t>
                            </w:r>
                            <w:r w:rsidR="007C0CAC">
                              <w:rPr>
                                <w:i/>
                                <w:iCs/>
                                <w:highlight w:val="lightGray"/>
                              </w:rPr>
                              <w:t>how the underlying source code will be made available</w:t>
                            </w:r>
                            <w:r w:rsidRPr="00210B32">
                              <w:rPr>
                                <w:i/>
                                <w:iCs/>
                                <w:highlight w:val="lightGray"/>
                              </w:rPr>
                              <w:t>.</w:t>
                            </w:r>
                            <w:r w:rsidR="00210B32" w:rsidRPr="00FB2E62">
                              <w:rPr>
                                <w:i/>
                                <w:iCs/>
                                <w:highlight w:val="lightGray"/>
                              </w:rPr>
                              <w:t xml:space="preserve"> Please comment on any coding standards, testing or validation requirements for the updated software</w:t>
                            </w:r>
                            <w:r w:rsidR="005458B1">
                              <w:rPr>
                                <w:i/>
                                <w:iCs/>
                                <w:highlight w:val="lightGray"/>
                              </w:rPr>
                              <w:t xml:space="preserve"> </w:t>
                            </w:r>
                            <w:r w:rsidR="005458B1" w:rsidRPr="00FB2E62">
                              <w:rPr>
                                <w:i/>
                                <w:iCs/>
                                <w:highlight w:val="lightGray"/>
                              </w:rPr>
                              <w:t>(</w:t>
                            </w:r>
                            <w:r w:rsidR="00AE4A87">
                              <w:rPr>
                                <w:i/>
                                <w:iCs/>
                                <w:highlight w:val="lightGray"/>
                              </w:rPr>
                              <w:t>for example</w:t>
                            </w:r>
                            <w:r w:rsidR="005458B1" w:rsidRPr="00FB2E62">
                              <w:rPr>
                                <w:i/>
                                <w:iCs/>
                                <w:highlight w:val="lightGray"/>
                              </w:rPr>
                              <w:t xml:space="preserve"> you may need to meet requirements to have modifications accepted by code maintainers outside of your project if applicable)</w:t>
                            </w:r>
                            <w:r w:rsidR="00210B32" w:rsidRPr="00FB2E62">
                              <w:rPr>
                                <w:i/>
                                <w:iCs/>
                                <w:highlight w:val="lightGray"/>
                              </w:rPr>
                              <w:t>.</w:t>
                            </w:r>
                          </w:p>
                          <w:p w14:paraId="46E23EA4" w14:textId="77777777" w:rsidR="00650373" w:rsidRDefault="00650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07B3" id="Text Box 7" o:spid="_x0000_s1030" type="#_x0000_t202" style="position:absolute;left:0;text-align:left;margin-left:-4pt;margin-top:5.85pt;width:474.5pt;height:6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" fillcolor="white [3201]" strokeweight=".5pt">
                <v:textbox>
                  <w:txbxContent>
                    <w:p w14:paraId="6C66276A" w14:textId="495BE0E8" w:rsidR="003A4958" w:rsidRPr="00FB2E62" w:rsidRDefault="00650373" w:rsidP="00210B32">
                      <w:pPr>
                        <w:rPr>
                          <w:i/>
                          <w:iCs/>
                        </w:rPr>
                      </w:pPr>
                      <w:r w:rsidRPr="00497354">
                        <w:rPr>
                          <w:i/>
                          <w:iCs/>
                          <w:highlight w:val="lightGray"/>
                        </w:rPr>
                        <w:t xml:space="preserve">Please explain how </w:t>
                      </w:r>
                      <w:r w:rsidR="00886678">
                        <w:rPr>
                          <w:i/>
                          <w:iCs/>
                          <w:highlight w:val="lightGray"/>
                        </w:rPr>
                        <w:t xml:space="preserve">the </w:t>
                      </w:r>
                      <w:r w:rsidRPr="00497354">
                        <w:rPr>
                          <w:i/>
                          <w:iCs/>
                          <w:highlight w:val="lightGray"/>
                        </w:rPr>
                        <w:t xml:space="preserve">software will be maintained both during and after the eCSE </w:t>
                      </w:r>
                      <w:r w:rsidRPr="00210B32">
                        <w:rPr>
                          <w:i/>
                          <w:iCs/>
                          <w:highlight w:val="lightGray"/>
                        </w:rPr>
                        <w:t>project</w:t>
                      </w:r>
                      <w:r w:rsidR="00CE2480">
                        <w:rPr>
                          <w:i/>
                          <w:iCs/>
                          <w:highlight w:val="lightGray"/>
                        </w:rPr>
                        <w:t xml:space="preserve"> and </w:t>
                      </w:r>
                      <w:r w:rsidR="007C0CAC">
                        <w:rPr>
                          <w:i/>
                          <w:iCs/>
                          <w:highlight w:val="lightGray"/>
                        </w:rPr>
                        <w:t>how the underlying source code will be made available</w:t>
                      </w:r>
                      <w:r w:rsidRPr="00210B32">
                        <w:rPr>
                          <w:i/>
                          <w:iCs/>
                          <w:highlight w:val="lightGray"/>
                        </w:rPr>
                        <w:t>.</w:t>
                      </w:r>
                      <w:r w:rsidR="00210B32" w:rsidRPr="00FB2E62">
                        <w:rPr>
                          <w:i/>
                          <w:iCs/>
                          <w:highlight w:val="lightGray"/>
                        </w:rPr>
                        <w:t xml:space="preserve"> </w:t>
                      </w:r>
                      <w:r w:rsidR="00210B32" w:rsidRPr="00FB2E62">
                        <w:rPr>
                          <w:i/>
                          <w:iCs/>
                          <w:highlight w:val="lightGray"/>
                        </w:rPr>
                        <w:t>Please comment on any coding standards, testing or validation requirements for the updated software</w:t>
                      </w:r>
                      <w:r w:rsidR="005458B1">
                        <w:rPr>
                          <w:i/>
                          <w:iCs/>
                          <w:highlight w:val="lightGray"/>
                        </w:rPr>
                        <w:t xml:space="preserve"> </w:t>
                      </w:r>
                      <w:r w:rsidR="005458B1" w:rsidRPr="00FB2E62">
                        <w:rPr>
                          <w:i/>
                          <w:iCs/>
                          <w:highlight w:val="lightGray"/>
                        </w:rPr>
                        <w:t>(</w:t>
                      </w:r>
                      <w:r w:rsidR="00AE4A87">
                        <w:rPr>
                          <w:i/>
                          <w:iCs/>
                          <w:highlight w:val="lightGray"/>
                        </w:rPr>
                        <w:t>for example</w:t>
                      </w:r>
                      <w:r w:rsidR="005458B1" w:rsidRPr="00FB2E62">
                        <w:rPr>
                          <w:i/>
                          <w:iCs/>
                          <w:highlight w:val="lightGray"/>
                        </w:rPr>
                        <w:t xml:space="preserve"> you may need to meet requirements to have modifications accepted by code maintainers outside of your project if applicable)</w:t>
                      </w:r>
                      <w:r w:rsidR="00210B32" w:rsidRPr="00FB2E62">
                        <w:rPr>
                          <w:i/>
                          <w:iCs/>
                          <w:highlight w:val="lightGray"/>
                        </w:rPr>
                        <w:t>.</w:t>
                      </w:r>
                    </w:p>
                    <w:p w14:paraId="46E23EA4" w14:textId="77777777" w:rsidR="00650373" w:rsidRDefault="00650373"/>
                  </w:txbxContent>
                </v:textbox>
              </v:shape>
            </w:pict>
          </mc:Fallback>
        </mc:AlternateContent>
      </w:r>
    </w:p>
    <w:p w14:paraId="3D69C570" w14:textId="77777777" w:rsidR="003A4958" w:rsidRDefault="003A4958">
      <w:pPr>
        <w:widowControl/>
        <w:suppressAutoHyphens w:val="0"/>
        <w:rPr>
          <w:rFonts w:ascii="Arial" w:hAnsi="Arial" w:cs="Arial"/>
          <w:b/>
        </w:rPr>
      </w:pPr>
      <w:r>
        <w:br w:type="page"/>
      </w:r>
    </w:p>
    <w:p w14:paraId="2DAC8913" w14:textId="10100360" w:rsidR="00057FAB" w:rsidRPr="00130ECC" w:rsidRDefault="00FF7AFE" w:rsidP="00057FAB">
      <w:pPr>
        <w:pStyle w:val="Heading2"/>
        <w:tabs>
          <w:tab w:val="clear" w:pos="0"/>
          <w:tab w:val="num" w:pos="-142"/>
        </w:tabs>
        <w:ind w:left="-142"/>
        <w:rPr>
          <w:sz w:val="24"/>
        </w:rPr>
      </w:pPr>
      <w:r>
        <w:rPr>
          <w:sz w:val="24"/>
        </w:rPr>
        <w:lastRenderedPageBreak/>
        <w:t>7</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057FAB" w:rsidRPr="00130ECC">
        <w:rPr>
          <w:sz w:val="24"/>
          <w:szCs w:val="30"/>
          <w:lang w:val="en-US"/>
        </w:rPr>
        <w:t>max. 1 page</w:t>
      </w:r>
      <w:r w:rsidR="00057FAB" w:rsidRPr="00130ECC">
        <w:rPr>
          <w:sz w:val="24"/>
        </w:rPr>
        <w:t>)</w:t>
      </w:r>
    </w:p>
    <w:p w14:paraId="2018537B" w14:textId="002E157C" w:rsidR="00130ECC" w:rsidRDefault="003A4958">
      <w:pPr>
        <w:widowControl/>
        <w:suppressAutoHyphens w:val="0"/>
        <w:rPr>
          <w:rFonts w:ascii="Arial" w:hAnsi="Arial" w:cs="Arial"/>
          <w:b/>
          <w:sz w:val="28"/>
        </w:rPr>
      </w:pPr>
      <w:r>
        <w:rPr>
          <w:rFonts w:ascii="Arial" w:hAnsi="Arial" w:cs="Arial"/>
          <w:b/>
          <w:noProof/>
          <w:sz w:val="28"/>
        </w:rPr>
        <mc:AlternateContent>
          <mc:Choice Requires="wps">
            <w:drawing>
              <wp:anchor distT="0" distB="0" distL="114300" distR="114300" simplePos="0" relativeHeight="251662336" behindDoc="0" locked="0" layoutInCell="1" allowOverlap="1" wp14:anchorId="02FAF105" wp14:editId="261228EB">
                <wp:simplePos x="0" y="0"/>
                <wp:positionH relativeFrom="column">
                  <wp:posOffset>28370</wp:posOffset>
                </wp:positionH>
                <wp:positionV relativeFrom="paragraph">
                  <wp:posOffset>57350</wp:posOffset>
                </wp:positionV>
                <wp:extent cx="5932800" cy="8661600"/>
                <wp:effectExtent l="0" t="0" r="11430" b="12700"/>
                <wp:wrapNone/>
                <wp:docPr id="8" name="Text Box 8"/>
                <wp:cNvGraphicFramePr/>
                <a:graphic xmlns:a="http://schemas.openxmlformats.org/drawingml/2006/main">
                  <a:graphicData uri="http://schemas.microsoft.com/office/word/2010/wordprocessingShape">
                    <wps:wsp>
                      <wps:cNvSpPr txBox="1"/>
                      <wps:spPr>
                        <a:xfrm>
                          <a:off x="0" y="0"/>
                          <a:ext cx="5932800" cy="8661600"/>
                        </a:xfrm>
                        <a:prstGeom prst="rect">
                          <a:avLst/>
                        </a:prstGeom>
                        <a:solidFill>
                          <a:schemeClr val="lt1"/>
                        </a:solidFill>
                        <a:ln w="6350">
                          <a:solidFill>
                            <a:prstClr val="black"/>
                          </a:solidFill>
                        </a:ln>
                      </wps:spPr>
                      <wps:txbx>
                        <w:txbxContent>
                          <w:p w14:paraId="64D61AC6" w14:textId="5C553CB8" w:rsidR="00650373" w:rsidRPr="00C73D72" w:rsidRDefault="00650373" w:rsidP="00650373">
                            <w:pPr>
                              <w:rPr>
                                <w:i/>
                                <w:iCs/>
                              </w:rPr>
                            </w:pPr>
                            <w:r w:rsidRPr="00C73D72">
                              <w:rPr>
                                <w:i/>
                                <w:iCs/>
                                <w:highlight w:val="lightGray"/>
                              </w:rPr>
                              <w:t xml:space="preserve">Please explain how the code will be made available </w:t>
                            </w:r>
                            <w:r w:rsidR="00F12691">
                              <w:rPr>
                                <w:i/>
                                <w:iCs/>
                                <w:highlight w:val="lightGray"/>
                              </w:rPr>
                              <w:t>for</w:t>
                            </w:r>
                            <w:r w:rsidRPr="00C73D72">
                              <w:rPr>
                                <w:i/>
                                <w:iCs/>
                                <w:highlight w:val="lightGray"/>
                              </w:rPr>
                              <w:t xml:space="preserve"> ARCHER2 users </w:t>
                            </w:r>
                            <w:r w:rsidR="00F12691">
                              <w:rPr>
                                <w:i/>
                                <w:iCs/>
                                <w:highlight w:val="lightGray"/>
                              </w:rPr>
                              <w:t xml:space="preserve">to run </w:t>
                            </w:r>
                            <w:r w:rsidRPr="00C73D72">
                              <w:rPr>
                                <w:i/>
                                <w:iCs/>
                                <w:highlight w:val="lightGray"/>
                              </w:rPr>
                              <w:t>and</w:t>
                            </w:r>
                            <w:r w:rsidR="00161470">
                              <w:rPr>
                                <w:i/>
                                <w:iCs/>
                                <w:highlight w:val="lightGray"/>
                              </w:rPr>
                              <w:t xml:space="preserve"> give details of</w:t>
                            </w:r>
                            <w:r w:rsidRPr="00C73D72">
                              <w:rPr>
                                <w:i/>
                                <w:iCs/>
                                <w:highlight w:val="lightGray"/>
                              </w:rPr>
                              <w:t xml:space="preserve"> any licensing model used</w:t>
                            </w:r>
                            <w:r w:rsidRPr="00B44BA8">
                              <w:rPr>
                                <w:i/>
                                <w:iCs/>
                                <w:highlight w:val="lightGray"/>
                              </w:rPr>
                              <w:t>.</w:t>
                            </w:r>
                          </w:p>
                          <w:p w14:paraId="04CDFF57" w14:textId="77777777" w:rsidR="00650373" w:rsidRDefault="00650373" w:rsidP="00650373">
                            <w:pPr>
                              <w:rPr>
                                <w:rFonts w:ascii="Arial" w:hAnsi="Arial" w:cs="Arial"/>
                              </w:rPr>
                            </w:pPr>
                          </w:p>
                          <w:p w14:paraId="78ED43CC" w14:textId="77777777" w:rsidR="003A4958" w:rsidRDefault="003A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F105" id="Text Box 8" o:spid="_x0000_s1031" type="#_x0000_t202" style="position:absolute;margin-left:2.25pt;margin-top:4.5pt;width:467.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" fillcolor="white [3201]" strokeweight=".5pt">
                <v:textbox>
                  <w:txbxContent>
                    <w:p w14:paraId="64D61AC6" w14:textId="5C553CB8" w:rsidR="00650373" w:rsidRPr="00C73D72" w:rsidRDefault="00650373" w:rsidP="00650373">
                      <w:pPr>
                        <w:rPr>
                          <w:i/>
                          <w:iCs/>
                        </w:rPr>
                      </w:pPr>
                      <w:r w:rsidRPr="00C73D72">
                        <w:rPr>
                          <w:i/>
                          <w:iCs/>
                          <w:highlight w:val="lightGray"/>
                        </w:rPr>
                        <w:t xml:space="preserve">Please explain how the code will be made available </w:t>
                      </w:r>
                      <w:r w:rsidR="00F12691">
                        <w:rPr>
                          <w:i/>
                          <w:iCs/>
                          <w:highlight w:val="lightGray"/>
                        </w:rPr>
                        <w:t>for</w:t>
                      </w:r>
                      <w:r w:rsidRPr="00C73D72">
                        <w:rPr>
                          <w:i/>
                          <w:iCs/>
                          <w:highlight w:val="lightGray"/>
                        </w:rPr>
                        <w:t xml:space="preserve"> ARCHER2 users </w:t>
                      </w:r>
                      <w:r w:rsidR="00F12691">
                        <w:rPr>
                          <w:i/>
                          <w:iCs/>
                          <w:highlight w:val="lightGray"/>
                        </w:rPr>
                        <w:t xml:space="preserve">to run </w:t>
                      </w:r>
                      <w:r w:rsidRPr="00C73D72">
                        <w:rPr>
                          <w:i/>
                          <w:iCs/>
                          <w:highlight w:val="lightGray"/>
                        </w:rPr>
                        <w:t>and</w:t>
                      </w:r>
                      <w:r w:rsidR="00161470">
                        <w:rPr>
                          <w:i/>
                          <w:iCs/>
                          <w:highlight w:val="lightGray"/>
                        </w:rPr>
                        <w:t xml:space="preserve"> give details of</w:t>
                      </w:r>
                      <w:r w:rsidRPr="00C73D72">
                        <w:rPr>
                          <w:i/>
                          <w:iCs/>
                          <w:highlight w:val="lightGray"/>
                        </w:rPr>
                        <w:t xml:space="preserve"> any licensing model used</w:t>
                      </w:r>
                      <w:r w:rsidRPr="00B44BA8">
                        <w:rPr>
                          <w:i/>
                          <w:iCs/>
                          <w:highlight w:val="lightGray"/>
                        </w:rPr>
                        <w:t>.</w:t>
                      </w:r>
                    </w:p>
                    <w:p w14:paraId="04CDFF57" w14:textId="77777777" w:rsidR="00650373" w:rsidRDefault="00650373" w:rsidP="00650373">
                      <w:pPr>
                        <w:rPr>
                          <w:rFonts w:ascii="Arial" w:hAnsi="Arial" w:cs="Arial"/>
                        </w:rPr>
                      </w:pPr>
                    </w:p>
                    <w:p w14:paraId="78ED43CC" w14:textId="77777777" w:rsidR="003A4958" w:rsidRDefault="003A4958"/>
                  </w:txbxContent>
                </v:textbox>
              </v:shape>
            </w:pict>
          </mc:Fallback>
        </mc:AlternateContent>
      </w:r>
    </w:p>
    <w:p w14:paraId="0561431E" w14:textId="77777777" w:rsidR="003A4958" w:rsidRDefault="003A4958">
      <w:pPr>
        <w:widowControl/>
        <w:suppressAutoHyphens w:val="0"/>
        <w:rPr>
          <w:rFonts w:ascii="Arial" w:hAnsi="Arial" w:cs="Arial"/>
          <w:b/>
          <w:sz w:val="28"/>
        </w:rPr>
      </w:pPr>
      <w:r>
        <w:br w:type="page"/>
      </w:r>
    </w:p>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3"/>
      <w:footerReference w:type="default" r:id="rId14"/>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DAAD" w14:textId="77777777" w:rsidR="003E164C" w:rsidRDefault="003E164C">
      <w:r>
        <w:separator/>
      </w:r>
    </w:p>
  </w:endnote>
  <w:endnote w:type="continuationSeparator" w:id="0">
    <w:p w14:paraId="26B7E92B" w14:textId="77777777" w:rsidR="003E164C" w:rsidRDefault="003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tarSymbol">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Calibri"/>
    <w:panose1 w:val="020B0604020202020204"/>
    <w:charset w:val="00"/>
    <w:family w:val="auto"/>
    <w:pitch w:val="variable"/>
  </w:font>
  <w:font w:name="Cumberland AMT">
    <w:altName w:val="Calibri"/>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0300" w14:textId="77777777" w:rsidR="003E164C" w:rsidRDefault="003E164C">
      <w:r>
        <w:separator/>
      </w:r>
    </w:p>
  </w:footnote>
  <w:footnote w:type="continuationSeparator" w:id="0">
    <w:p w14:paraId="276693CA" w14:textId="77777777" w:rsidR="003E164C" w:rsidRDefault="003E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C7E0" w14:textId="0B4E9D0F" w:rsidR="00747371" w:rsidRDefault="0008319B" w:rsidP="006B7ED9">
    <w:pPr>
      <w:pStyle w:val="Header"/>
      <w:tabs>
        <w:tab w:val="clear" w:pos="4320"/>
        <w:tab w:val="clear" w:pos="8640"/>
        <w:tab w:val="left" w:pos="1484"/>
      </w:tabs>
    </w:pPr>
    <w:r>
      <w:rPr>
        <w:noProof/>
        <w:lang w:eastAsia="en-GB"/>
      </w:rPr>
      <w:drawing>
        <wp:anchor distT="0" distB="0" distL="114300" distR="114300" simplePos="0" relativeHeight="251660288" behindDoc="0" locked="0" layoutInCell="1" allowOverlap="1" wp14:anchorId="61EC0AFC" wp14:editId="3F919B12">
          <wp:simplePos x="0" y="0"/>
          <wp:positionH relativeFrom="column">
            <wp:posOffset>4276411</wp:posOffset>
          </wp:positionH>
          <wp:positionV relativeFrom="paragraph">
            <wp:posOffset>-193172</wp:posOffset>
          </wp:positionV>
          <wp:extent cx="1981200" cy="4318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981200" cy="431800"/>
                  </a:xfrm>
                  <a:prstGeom prst="rect">
                    <a:avLst/>
                  </a:prstGeom>
                </pic:spPr>
              </pic:pic>
            </a:graphicData>
          </a:graphic>
          <wp14:sizeRelH relativeFrom="page">
            <wp14:pctWidth>0</wp14:pctWidth>
          </wp14:sizeRelH>
          <wp14:sizeRelV relativeFrom="page">
            <wp14:pctHeight>0</wp14:pctHeight>
          </wp14:sizeRelV>
        </wp:anchor>
      </w:drawing>
    </w:r>
    <w:r w:rsidR="005E2217">
      <w:rPr>
        <w:noProof/>
        <w:lang w:eastAsia="en-GB"/>
      </w:rPr>
      <w:drawing>
        <wp:anchor distT="0" distB="0" distL="114300" distR="114300" simplePos="0" relativeHeight="251659264" behindDoc="0" locked="0" layoutInCell="1" allowOverlap="1" wp14:anchorId="3109D751" wp14:editId="1EB8C62B">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4"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5"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6"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1"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2"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6"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8"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1"/>
  </w:num>
  <w:num w:numId="10">
    <w:abstractNumId w:val="18"/>
  </w:num>
  <w:num w:numId="11">
    <w:abstractNumId w:val="0"/>
  </w:num>
  <w:num w:numId="12">
    <w:abstractNumId w:val="38"/>
  </w:num>
  <w:num w:numId="13">
    <w:abstractNumId w:val="21"/>
  </w:num>
  <w:num w:numId="14">
    <w:abstractNumId w:val="26"/>
  </w:num>
  <w:num w:numId="15">
    <w:abstractNumId w:val="36"/>
  </w:num>
  <w:num w:numId="16">
    <w:abstractNumId w:val="34"/>
  </w:num>
  <w:num w:numId="17">
    <w:abstractNumId w:val="9"/>
  </w:num>
  <w:num w:numId="18">
    <w:abstractNumId w:val="25"/>
  </w:num>
  <w:num w:numId="19">
    <w:abstractNumId w:val="10"/>
  </w:num>
  <w:num w:numId="20">
    <w:abstractNumId w:val="14"/>
  </w:num>
  <w:num w:numId="21">
    <w:abstractNumId w:val="14"/>
    <w:lvlOverride w:ilvl="0">
      <w:startOverride w:val="2"/>
    </w:lvlOverride>
    <w:lvlOverride w:ilvl="1">
      <w:startOverride w:val="1"/>
    </w:lvlOverride>
  </w:num>
  <w:num w:numId="22">
    <w:abstractNumId w:val="14"/>
    <w:lvlOverride w:ilvl="0">
      <w:startOverride w:val="2"/>
    </w:lvlOverride>
    <w:lvlOverride w:ilvl="1">
      <w:startOverride w:val="1"/>
    </w:lvlOverride>
  </w:num>
  <w:num w:numId="23">
    <w:abstractNumId w:val="14"/>
  </w:num>
  <w:num w:numId="24">
    <w:abstractNumId w:val="33"/>
  </w:num>
  <w:num w:numId="25">
    <w:abstractNumId w:val="14"/>
  </w:num>
  <w:num w:numId="26">
    <w:abstractNumId w:val="20"/>
  </w:num>
  <w:num w:numId="2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9"/>
  </w:num>
  <w:num w:numId="29">
    <w:abstractNumId w:val="15"/>
  </w:num>
  <w:num w:numId="30">
    <w:abstractNumId w:val="32"/>
  </w:num>
  <w:num w:numId="31">
    <w:abstractNumId w:val="16"/>
  </w:num>
  <w:num w:numId="32">
    <w:abstractNumId w:val="35"/>
  </w:num>
  <w:num w:numId="33">
    <w:abstractNumId w:val="37"/>
  </w:num>
  <w:num w:numId="34">
    <w:abstractNumId w:val="30"/>
  </w:num>
  <w:num w:numId="35">
    <w:abstractNumId w:val="13"/>
  </w:num>
  <w:num w:numId="36">
    <w:abstractNumId w:val="23"/>
  </w:num>
  <w:num w:numId="37">
    <w:abstractNumId w:val="24"/>
  </w:num>
  <w:num w:numId="38">
    <w:abstractNumId w:val="11"/>
  </w:num>
  <w:num w:numId="39">
    <w:abstractNumId w:val="17"/>
  </w:num>
  <w:num w:numId="40">
    <w:abstractNumId w:val="22"/>
  </w:num>
  <w:num w:numId="41">
    <w:abstractNumId w:val="29"/>
  </w:num>
  <w:num w:numId="42">
    <w:abstractNumId w:val="12"/>
  </w:num>
  <w:num w:numId="43">
    <w:abstractNumId w:val="2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319B"/>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4FFE"/>
    <w:rsid w:val="001B535D"/>
    <w:rsid w:val="001B5F09"/>
    <w:rsid w:val="001C0CE3"/>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4CDE"/>
    <w:rsid w:val="002369B4"/>
    <w:rsid w:val="0024118B"/>
    <w:rsid w:val="00250FB7"/>
    <w:rsid w:val="00251995"/>
    <w:rsid w:val="0025215A"/>
    <w:rsid w:val="00254B21"/>
    <w:rsid w:val="0025608A"/>
    <w:rsid w:val="002621CB"/>
    <w:rsid w:val="002628FF"/>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617C"/>
    <w:rsid w:val="002E515E"/>
    <w:rsid w:val="002F5853"/>
    <w:rsid w:val="002F644C"/>
    <w:rsid w:val="0030071D"/>
    <w:rsid w:val="00301419"/>
    <w:rsid w:val="00304BB4"/>
    <w:rsid w:val="003057DC"/>
    <w:rsid w:val="00305C9B"/>
    <w:rsid w:val="00310183"/>
    <w:rsid w:val="00310C7C"/>
    <w:rsid w:val="00310D65"/>
    <w:rsid w:val="003126E1"/>
    <w:rsid w:val="00313A84"/>
    <w:rsid w:val="00315F68"/>
    <w:rsid w:val="003172AF"/>
    <w:rsid w:val="00317508"/>
    <w:rsid w:val="003211D3"/>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367C"/>
    <w:rsid w:val="003B5A5B"/>
    <w:rsid w:val="003C06BF"/>
    <w:rsid w:val="003C1676"/>
    <w:rsid w:val="003C45E1"/>
    <w:rsid w:val="003C4BB3"/>
    <w:rsid w:val="003C70A3"/>
    <w:rsid w:val="003D194E"/>
    <w:rsid w:val="003D2414"/>
    <w:rsid w:val="003D39B5"/>
    <w:rsid w:val="003D43C4"/>
    <w:rsid w:val="003D5208"/>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D07BC"/>
    <w:rsid w:val="004D47AC"/>
    <w:rsid w:val="004E1F1D"/>
    <w:rsid w:val="004E7021"/>
    <w:rsid w:val="004E71C9"/>
    <w:rsid w:val="004F206A"/>
    <w:rsid w:val="004F6AC1"/>
    <w:rsid w:val="005009D6"/>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702D8"/>
    <w:rsid w:val="005708BD"/>
    <w:rsid w:val="0057127E"/>
    <w:rsid w:val="005772C5"/>
    <w:rsid w:val="005863FB"/>
    <w:rsid w:val="00586DE5"/>
    <w:rsid w:val="005870C2"/>
    <w:rsid w:val="00591705"/>
    <w:rsid w:val="00592193"/>
    <w:rsid w:val="005931E3"/>
    <w:rsid w:val="005A10E6"/>
    <w:rsid w:val="005A3AEF"/>
    <w:rsid w:val="005B3F78"/>
    <w:rsid w:val="005B48D1"/>
    <w:rsid w:val="005B6340"/>
    <w:rsid w:val="005B7DA8"/>
    <w:rsid w:val="005C3E98"/>
    <w:rsid w:val="005C4CEB"/>
    <w:rsid w:val="005D0531"/>
    <w:rsid w:val="005D0E7E"/>
    <w:rsid w:val="005D1B7A"/>
    <w:rsid w:val="005D1E68"/>
    <w:rsid w:val="005D2640"/>
    <w:rsid w:val="005D352E"/>
    <w:rsid w:val="005D3A7A"/>
    <w:rsid w:val="005E2217"/>
    <w:rsid w:val="005E39B9"/>
    <w:rsid w:val="005E5178"/>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68EA"/>
    <w:rsid w:val="006A0E5D"/>
    <w:rsid w:val="006A57F3"/>
    <w:rsid w:val="006A6430"/>
    <w:rsid w:val="006B7ED9"/>
    <w:rsid w:val="006C2D93"/>
    <w:rsid w:val="006C43D3"/>
    <w:rsid w:val="006C730E"/>
    <w:rsid w:val="006D1D8C"/>
    <w:rsid w:val="006D47DA"/>
    <w:rsid w:val="006F0394"/>
    <w:rsid w:val="006F1D57"/>
    <w:rsid w:val="006F260C"/>
    <w:rsid w:val="006F4D27"/>
    <w:rsid w:val="006F4F6D"/>
    <w:rsid w:val="006F7066"/>
    <w:rsid w:val="00701D40"/>
    <w:rsid w:val="00705040"/>
    <w:rsid w:val="00706EE6"/>
    <w:rsid w:val="00707157"/>
    <w:rsid w:val="0070778B"/>
    <w:rsid w:val="007100C3"/>
    <w:rsid w:val="00713C6D"/>
    <w:rsid w:val="00717B1B"/>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3A9A"/>
    <w:rsid w:val="0078590D"/>
    <w:rsid w:val="00787B58"/>
    <w:rsid w:val="00796153"/>
    <w:rsid w:val="00797132"/>
    <w:rsid w:val="00797ADA"/>
    <w:rsid w:val="007A6128"/>
    <w:rsid w:val="007B0F89"/>
    <w:rsid w:val="007B5A6B"/>
    <w:rsid w:val="007B7C55"/>
    <w:rsid w:val="007C0CAC"/>
    <w:rsid w:val="007C1C77"/>
    <w:rsid w:val="007C3213"/>
    <w:rsid w:val="007C3C7B"/>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800758"/>
    <w:rsid w:val="00810167"/>
    <w:rsid w:val="00810D90"/>
    <w:rsid w:val="008122C2"/>
    <w:rsid w:val="0081744C"/>
    <w:rsid w:val="00817DC1"/>
    <w:rsid w:val="008255EB"/>
    <w:rsid w:val="00831B17"/>
    <w:rsid w:val="00832AF0"/>
    <w:rsid w:val="008340E7"/>
    <w:rsid w:val="00840EF2"/>
    <w:rsid w:val="00843864"/>
    <w:rsid w:val="00854276"/>
    <w:rsid w:val="00860330"/>
    <w:rsid w:val="008622E5"/>
    <w:rsid w:val="0086442C"/>
    <w:rsid w:val="00871657"/>
    <w:rsid w:val="00872593"/>
    <w:rsid w:val="0087279D"/>
    <w:rsid w:val="00872EFF"/>
    <w:rsid w:val="00873254"/>
    <w:rsid w:val="0087752B"/>
    <w:rsid w:val="008846DA"/>
    <w:rsid w:val="00884EB3"/>
    <w:rsid w:val="00886172"/>
    <w:rsid w:val="00886678"/>
    <w:rsid w:val="008937F4"/>
    <w:rsid w:val="008A09D4"/>
    <w:rsid w:val="008A121F"/>
    <w:rsid w:val="008A2D1D"/>
    <w:rsid w:val="008A34BA"/>
    <w:rsid w:val="008A4146"/>
    <w:rsid w:val="008A5E36"/>
    <w:rsid w:val="008B0F86"/>
    <w:rsid w:val="008B6842"/>
    <w:rsid w:val="008C0DFE"/>
    <w:rsid w:val="008C1A2D"/>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E75"/>
    <w:rsid w:val="00911977"/>
    <w:rsid w:val="00912E1D"/>
    <w:rsid w:val="00912FDA"/>
    <w:rsid w:val="00914364"/>
    <w:rsid w:val="00923B91"/>
    <w:rsid w:val="00924C45"/>
    <w:rsid w:val="00924E93"/>
    <w:rsid w:val="00925E3D"/>
    <w:rsid w:val="00927031"/>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B1710"/>
    <w:rsid w:val="009B28D2"/>
    <w:rsid w:val="009B29F7"/>
    <w:rsid w:val="009B330B"/>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0F93"/>
    <w:rsid w:val="00AC172B"/>
    <w:rsid w:val="00AC2018"/>
    <w:rsid w:val="00AC7409"/>
    <w:rsid w:val="00AD3F1D"/>
    <w:rsid w:val="00AD47A5"/>
    <w:rsid w:val="00AE1021"/>
    <w:rsid w:val="00AE3995"/>
    <w:rsid w:val="00AE4A87"/>
    <w:rsid w:val="00AE56AE"/>
    <w:rsid w:val="00AE586C"/>
    <w:rsid w:val="00AE7523"/>
    <w:rsid w:val="00AF170F"/>
    <w:rsid w:val="00AF22B9"/>
    <w:rsid w:val="00AF4FF8"/>
    <w:rsid w:val="00B01BD8"/>
    <w:rsid w:val="00B04C07"/>
    <w:rsid w:val="00B07D04"/>
    <w:rsid w:val="00B10247"/>
    <w:rsid w:val="00B11B39"/>
    <w:rsid w:val="00B125EF"/>
    <w:rsid w:val="00B129FB"/>
    <w:rsid w:val="00B1431B"/>
    <w:rsid w:val="00B17908"/>
    <w:rsid w:val="00B2362E"/>
    <w:rsid w:val="00B24E4A"/>
    <w:rsid w:val="00B26AE9"/>
    <w:rsid w:val="00B3397A"/>
    <w:rsid w:val="00B4100D"/>
    <w:rsid w:val="00B434ED"/>
    <w:rsid w:val="00B44873"/>
    <w:rsid w:val="00B44BA8"/>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A53AA"/>
    <w:rsid w:val="00BA6C5C"/>
    <w:rsid w:val="00BB049D"/>
    <w:rsid w:val="00BB4C3D"/>
    <w:rsid w:val="00BC1B7B"/>
    <w:rsid w:val="00BC43BA"/>
    <w:rsid w:val="00BD1FEC"/>
    <w:rsid w:val="00BD68C5"/>
    <w:rsid w:val="00BD7159"/>
    <w:rsid w:val="00BE2CA0"/>
    <w:rsid w:val="00BE5CEF"/>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4ACD"/>
    <w:rsid w:val="00C57760"/>
    <w:rsid w:val="00C63525"/>
    <w:rsid w:val="00C64A8A"/>
    <w:rsid w:val="00C64FB8"/>
    <w:rsid w:val="00C66A39"/>
    <w:rsid w:val="00C7049F"/>
    <w:rsid w:val="00C73D72"/>
    <w:rsid w:val="00C743ED"/>
    <w:rsid w:val="00C76A0E"/>
    <w:rsid w:val="00C774E5"/>
    <w:rsid w:val="00C875CD"/>
    <w:rsid w:val="00C92580"/>
    <w:rsid w:val="00C92F54"/>
    <w:rsid w:val="00C93959"/>
    <w:rsid w:val="00C93D84"/>
    <w:rsid w:val="00C93F59"/>
    <w:rsid w:val="00C96F62"/>
    <w:rsid w:val="00CA3340"/>
    <w:rsid w:val="00CB0F3F"/>
    <w:rsid w:val="00CB3BA2"/>
    <w:rsid w:val="00CC2E29"/>
    <w:rsid w:val="00CC7E42"/>
    <w:rsid w:val="00CD5C88"/>
    <w:rsid w:val="00CD696E"/>
    <w:rsid w:val="00CD71BD"/>
    <w:rsid w:val="00CE12CB"/>
    <w:rsid w:val="00CE1482"/>
    <w:rsid w:val="00CE2271"/>
    <w:rsid w:val="00CE2480"/>
    <w:rsid w:val="00CE39E6"/>
    <w:rsid w:val="00CE407D"/>
    <w:rsid w:val="00CF28D9"/>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FF3"/>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80D00"/>
    <w:rsid w:val="00D810C5"/>
    <w:rsid w:val="00D835A1"/>
    <w:rsid w:val="00DA5BFA"/>
    <w:rsid w:val="00DA64A1"/>
    <w:rsid w:val="00DA7942"/>
    <w:rsid w:val="00DB02B0"/>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168F3"/>
    <w:rsid w:val="00E2007E"/>
    <w:rsid w:val="00E319D1"/>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501C"/>
    <w:rsid w:val="00E75339"/>
    <w:rsid w:val="00E7620C"/>
    <w:rsid w:val="00E76626"/>
    <w:rsid w:val="00E90FBE"/>
    <w:rsid w:val="00E93716"/>
    <w:rsid w:val="00E9693B"/>
    <w:rsid w:val="00EA537E"/>
    <w:rsid w:val="00EA763A"/>
    <w:rsid w:val="00EB06F4"/>
    <w:rsid w:val="00EB2EB5"/>
    <w:rsid w:val="00EB3333"/>
    <w:rsid w:val="00EC2FF6"/>
    <w:rsid w:val="00EC4413"/>
    <w:rsid w:val="00EC65B1"/>
    <w:rsid w:val="00EC66FE"/>
    <w:rsid w:val="00ED03E3"/>
    <w:rsid w:val="00ED1B8B"/>
    <w:rsid w:val="00ED1C86"/>
    <w:rsid w:val="00ED4A89"/>
    <w:rsid w:val="00ED6884"/>
    <w:rsid w:val="00ED7074"/>
    <w:rsid w:val="00EE20A8"/>
    <w:rsid w:val="00EE3473"/>
    <w:rsid w:val="00EE6CFB"/>
    <w:rsid w:val="00EF114F"/>
    <w:rsid w:val="00EF2F97"/>
    <w:rsid w:val="00EF38CD"/>
    <w:rsid w:val="00EF5CBA"/>
    <w:rsid w:val="00F01F4B"/>
    <w:rsid w:val="00F05B6A"/>
    <w:rsid w:val="00F06484"/>
    <w:rsid w:val="00F06820"/>
    <w:rsid w:val="00F11F36"/>
    <w:rsid w:val="00F12691"/>
    <w:rsid w:val="00F129DA"/>
    <w:rsid w:val="00F22839"/>
    <w:rsid w:val="00F238FB"/>
    <w:rsid w:val="00F249AD"/>
    <w:rsid w:val="00F26439"/>
    <w:rsid w:val="00F304EA"/>
    <w:rsid w:val="00F30853"/>
    <w:rsid w:val="00F37016"/>
    <w:rsid w:val="00F4099D"/>
    <w:rsid w:val="00F42E81"/>
    <w:rsid w:val="00F46674"/>
    <w:rsid w:val="00F605F2"/>
    <w:rsid w:val="00F65778"/>
    <w:rsid w:val="00F72BA6"/>
    <w:rsid w:val="00F75BD1"/>
    <w:rsid w:val="00F770AA"/>
    <w:rsid w:val="00F77D65"/>
    <w:rsid w:val="00F87F05"/>
    <w:rsid w:val="00F91AB9"/>
    <w:rsid w:val="00F92614"/>
    <w:rsid w:val="00F92E58"/>
    <w:rsid w:val="00F9664E"/>
    <w:rsid w:val="00F97E50"/>
    <w:rsid w:val="00FA388E"/>
    <w:rsid w:val="00FB00C7"/>
    <w:rsid w:val="00FB292F"/>
    <w:rsid w:val="00FB2E62"/>
    <w:rsid w:val="00FB5401"/>
    <w:rsid w:val="00FB64CE"/>
    <w:rsid w:val="00FB7DD4"/>
    <w:rsid w:val="00FC15B8"/>
    <w:rsid w:val="00FC732E"/>
    <w:rsid w:val="00FE09E3"/>
    <w:rsid w:val="00FE1641"/>
    <w:rsid w:val="00FE1670"/>
    <w:rsid w:val="00FE1CA0"/>
    <w:rsid w:val="00FE1D9B"/>
    <w:rsid w:val="00FE42C4"/>
    <w:rsid w:val="00FE5292"/>
    <w:rsid w:val="00FF26D9"/>
    <w:rsid w:val="00FF3CAB"/>
    <w:rsid w:val="00FF42E1"/>
    <w:rsid w:val="00FF4581"/>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archer2.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rcher2.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rcher2.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archer2.ac.uk" TargetMode="External"/><Relationship Id="rId4" Type="http://schemas.openxmlformats.org/officeDocument/2006/relationships/settings" Target="settings.xml"/><Relationship Id="rId9" Type="http://schemas.openxmlformats.org/officeDocument/2006/relationships/hyperlink" Target="https://www.archer.ac.uk/saf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2820</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JOHNSON Chris</cp:lastModifiedBy>
  <cp:revision>20</cp:revision>
  <cp:lastPrinted>2016-08-01T14:53:00Z</cp:lastPrinted>
  <dcterms:created xsi:type="dcterms:W3CDTF">2020-11-17T23:06:00Z</dcterms:created>
  <dcterms:modified xsi:type="dcterms:W3CDTF">2020-12-08T12:02:00Z</dcterms:modified>
</cp:coreProperties>
</file>