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336B" w14:textId="61E256E4" w:rsidR="00B4100D" w:rsidRPr="007D55F1" w:rsidRDefault="009B28D2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="00872EFF" w:rsidRPr="00872EFF">
        <w:rPr>
          <w:sz w:val="44"/>
          <w:szCs w:val="44"/>
        </w:rPr>
        <w:t xml:space="preserve">for </w:t>
      </w:r>
      <w:r w:rsidR="00A10079">
        <w:rPr>
          <w:sz w:val="44"/>
          <w:szCs w:val="44"/>
        </w:rPr>
        <w:t xml:space="preserve">a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31E046DF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a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2E2546">
        <w:rPr>
          <w:rFonts w:ascii="Arial" w:hAnsi="Arial" w:cs="Arial"/>
          <w:sz w:val="22"/>
          <w:szCs w:val="22"/>
        </w:rPr>
        <w:t>.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6FE0" w14:textId="5E8EE75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24A">
        <w:rPr>
          <w:rFonts w:ascii="Arial" w:hAnsi="Arial" w:cs="Arial"/>
          <w:sz w:val="22"/>
          <w:szCs w:val="22"/>
        </w:rPr>
        <w:t xml:space="preserve">ARCHER2 </w:t>
      </w:r>
      <w:r>
        <w:rPr>
          <w:rFonts w:ascii="Arial" w:hAnsi="Arial" w:cs="Arial"/>
          <w:sz w:val="22"/>
          <w:szCs w:val="22"/>
        </w:rPr>
        <w:t>eCSE0</w:t>
      </w:r>
      <w:r w:rsidR="00607FE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 w:rsidR="002C3E67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will close </w:t>
      </w:r>
      <w:r w:rsidR="002C3E67" w:rsidRPr="002C3E67">
        <w:rPr>
          <w:rFonts w:ascii="Arial" w:hAnsi="Arial" w:cs="Arial"/>
          <w:sz w:val="22"/>
          <w:szCs w:val="22"/>
        </w:rPr>
        <w:t xml:space="preserve">at </w:t>
      </w:r>
      <w:r w:rsidR="00967A19">
        <w:rPr>
          <w:rFonts w:ascii="Arial" w:hAnsi="Arial" w:cs="Arial"/>
          <w:b/>
          <w:bCs/>
          <w:sz w:val="22"/>
          <w:szCs w:val="22"/>
        </w:rPr>
        <w:t>16:00</w:t>
      </w:r>
      <w:r w:rsidR="002C3E67" w:rsidRPr="008C6C88">
        <w:rPr>
          <w:rFonts w:ascii="Arial" w:hAnsi="Arial" w:cs="Arial"/>
          <w:b/>
          <w:bCs/>
          <w:sz w:val="22"/>
          <w:szCs w:val="22"/>
        </w:rPr>
        <w:t xml:space="preserve"> on Tuesday </w:t>
      </w:r>
      <w:r w:rsidR="00850FFB">
        <w:rPr>
          <w:rFonts w:ascii="Arial" w:hAnsi="Arial" w:cs="Arial"/>
          <w:b/>
          <w:bCs/>
          <w:sz w:val="22"/>
          <w:szCs w:val="22"/>
        </w:rPr>
        <w:t>2</w:t>
      </w:r>
      <w:r w:rsidR="00F06820" w:rsidRPr="008C6C88">
        <w:rPr>
          <w:rFonts w:ascii="Arial" w:hAnsi="Arial" w:cs="Arial"/>
          <w:b/>
          <w:bCs/>
          <w:sz w:val="22"/>
          <w:szCs w:val="22"/>
        </w:rPr>
        <w:t>7</w:t>
      </w:r>
      <w:r w:rsidR="00C743ED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850FFB">
        <w:rPr>
          <w:rFonts w:ascii="Arial" w:hAnsi="Arial" w:cs="Arial"/>
          <w:b/>
          <w:bCs/>
          <w:sz w:val="22"/>
          <w:szCs w:val="22"/>
        </w:rPr>
        <w:t>October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3B367C" w:rsidRPr="008C6C88">
        <w:rPr>
          <w:rFonts w:ascii="Arial" w:hAnsi="Arial" w:cs="Arial"/>
          <w:b/>
          <w:bCs/>
          <w:sz w:val="22"/>
          <w:szCs w:val="22"/>
        </w:rPr>
        <w:t>20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>20</w:t>
      </w:r>
      <w:r w:rsidR="002D3B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3B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applications will be </w:t>
      </w:r>
      <w:r w:rsidR="0011190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cepted after this time. 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31CB905F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478C31A7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BE5CEF" w:rsidRPr="00A10079">
        <w:rPr>
          <w:rFonts w:ascii="Arial" w:hAnsi="Arial" w:cs="Arial"/>
          <w:sz w:val="22"/>
          <w:szCs w:val="22"/>
        </w:rPr>
        <w:t xml:space="preserve"> </w:t>
      </w:r>
      <w:r w:rsidRPr="00A10079">
        <w:rPr>
          <w:rFonts w:ascii="Arial" w:hAnsi="Arial" w:cs="Arial"/>
          <w:sz w:val="22"/>
          <w:szCs w:val="22"/>
        </w:rPr>
        <w:t>&lt;</w:t>
      </w:r>
      <w:hyperlink r:id="rId8" w:history="1">
        <w:r w:rsidR="00CE39E6" w:rsidRPr="00A10079">
          <w:rPr>
            <w:rStyle w:val="Hyperlink"/>
            <w:rFonts w:ascii="Arial" w:hAnsi="Arial" w:cs="Arial"/>
            <w:sz w:val="22"/>
            <w:szCs w:val="22"/>
          </w:rPr>
          <w:t>https://www.archer.ac.uk/safe</w:t>
        </w:r>
      </w:hyperlink>
      <w:r w:rsidRPr="00A10079">
        <w:rPr>
          <w:rFonts w:ascii="Arial" w:hAnsi="Arial" w:cs="Arial"/>
          <w:sz w:val="22"/>
          <w:szCs w:val="22"/>
        </w:rPr>
        <w:t xml:space="preserve">&gt;. 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133B5824" w:rsidR="00A10079" w:rsidRDefault="00672EEC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967A19">
        <w:rPr>
          <w:rFonts w:ascii="Arial" w:hAnsi="Arial" w:cs="Arial"/>
          <w:sz w:val="22"/>
          <w:szCs w:val="22"/>
        </w:rPr>
        <w:t>(</w:t>
      </w:r>
      <w:r w:rsidR="00063EF4">
        <w:rPr>
          <w:rFonts w:ascii="Arial" w:hAnsi="Arial" w:cs="Arial"/>
          <w:sz w:val="22"/>
          <w:szCs w:val="22"/>
        </w:rPr>
        <w:t xml:space="preserve">linked in to the </w:t>
      </w:r>
      <w:r w:rsidR="00967A19">
        <w:rPr>
          <w:rFonts w:ascii="Arial" w:hAnsi="Arial" w:cs="Arial"/>
          <w:sz w:val="22"/>
          <w:szCs w:val="22"/>
        </w:rPr>
        <w:t xml:space="preserve"> page </w:t>
      </w:r>
      <w:hyperlink r:id="rId9" w:history="1">
        <w:r w:rsidR="00063EF4" w:rsidRPr="00A32855">
          <w:rPr>
            <w:rStyle w:val="Hyperlink"/>
            <w:rFonts w:ascii="Arial" w:hAnsi="Arial" w:cs="Arial"/>
            <w:sz w:val="22"/>
            <w:szCs w:val="22"/>
          </w:rPr>
          <w:t>https://www.archer2.ac.uk/ecse/calls/</w:t>
        </w:r>
      </w:hyperlink>
      <w:r w:rsidR="00967A19">
        <w:rPr>
          <w:rFonts w:ascii="Arial" w:hAnsi="Arial" w:cs="Arial"/>
          <w:sz w:val="22"/>
          <w:szCs w:val="22"/>
        </w:rPr>
        <w:t>)</w:t>
      </w:r>
      <w:r w:rsidR="00063EF4">
        <w:rPr>
          <w:rFonts w:ascii="Arial" w:hAnsi="Arial" w:cs="Arial"/>
          <w:sz w:val="22"/>
          <w:szCs w:val="22"/>
        </w:rPr>
        <w:t xml:space="preserve"> </w:t>
      </w:r>
      <w:r w:rsidR="00A10079" w:rsidRPr="0006309D">
        <w:rPr>
          <w:rFonts w:ascii="Arial" w:hAnsi="Arial" w:cs="Arial"/>
          <w:sz w:val="22"/>
          <w:szCs w:val="22"/>
        </w:rPr>
        <w:t>for further instructions on how to complete your eCSE online application</w:t>
      </w:r>
      <w:r w:rsidR="00111909">
        <w:rPr>
          <w:rFonts w:ascii="Arial" w:hAnsi="Arial" w:cs="Arial"/>
          <w:sz w:val="22"/>
          <w:szCs w:val="22"/>
        </w:rPr>
        <w:t>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432C5300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D22D70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497F17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556964"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="00556964"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756B2669" w14:textId="4A95F1BB" w:rsidR="00D25319" w:rsidRDefault="00D25319" w:rsidP="00AC7335">
      <w:pPr>
        <w:pStyle w:val="Heading2"/>
      </w:pPr>
    </w:p>
    <w:p w14:paraId="2AAD773E" w14:textId="1CEFAC27" w:rsidR="00D25319" w:rsidRDefault="00AC7335" w:rsidP="00D25319">
      <w:pPr>
        <w:pStyle w:val="Heading2"/>
      </w:pPr>
      <w:r>
        <w:t>1</w:t>
      </w:r>
      <w:r w:rsidR="00D25319" w:rsidRPr="0006309D">
        <w:t>. Project Title</w:t>
      </w:r>
      <w:r w:rsidR="00D25319">
        <w:t xml:space="preserve"> (as given in on-line SAFE form)</w:t>
      </w:r>
    </w:p>
    <w:p w14:paraId="5BC44AFB" w14:textId="77777777" w:rsidR="00D25319" w:rsidRPr="008A5E36" w:rsidRDefault="00D25319" w:rsidP="00D25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D25319" w14:paraId="29FD93A2" w14:textId="77777777" w:rsidTr="0002636A">
        <w:tc>
          <w:tcPr>
            <w:tcW w:w="9274" w:type="dxa"/>
          </w:tcPr>
          <w:p w14:paraId="147D67A3" w14:textId="77777777" w:rsidR="00D25319" w:rsidRDefault="00D25319" w:rsidP="000263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FB6DED" w14:textId="3465604C" w:rsidR="00121912" w:rsidRPr="00FE1CA0" w:rsidRDefault="00AC7335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2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 xml:space="preserve">. 1 page / </w:t>
      </w:r>
      <w:r w:rsidR="000E208A" w:rsidRPr="00FE1CA0">
        <w:rPr>
          <w:sz w:val="24"/>
          <w:szCs w:val="30"/>
          <w:lang w:val="en-US"/>
        </w:rPr>
        <w:t>4-5 objectives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77777777" w:rsidR="00121912" w:rsidRPr="00FE1CA0" w:rsidRDefault="0012191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552D02AC" w:rsidR="003A6305" w:rsidRPr="00FE1CA0" w:rsidRDefault="00AC7335" w:rsidP="004A54AE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3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2136F8">
        <w:rPr>
          <w:sz w:val="24"/>
        </w:rPr>
        <w:t xml:space="preserve">, </w:t>
      </w:r>
      <w:r w:rsidR="00A57CBF">
        <w:rPr>
          <w:sz w:val="24"/>
        </w:rPr>
        <w:t xml:space="preserve">Technical Information </w:t>
      </w:r>
      <w:r w:rsidR="002136F8">
        <w:rPr>
          <w:sz w:val="24"/>
        </w:rPr>
        <w:t xml:space="preserve">and Workplan </w:t>
      </w:r>
      <w:r w:rsidR="00982F65" w:rsidRPr="00FE1CA0">
        <w:rPr>
          <w:sz w:val="24"/>
        </w:rPr>
        <w:t>(</w:t>
      </w:r>
      <w:r w:rsidR="00D810C5">
        <w:rPr>
          <w:sz w:val="24"/>
          <w:szCs w:val="30"/>
          <w:lang w:val="en-US"/>
        </w:rPr>
        <w:t>max</w:t>
      </w:r>
      <w:r w:rsidR="00037C7D">
        <w:rPr>
          <w:sz w:val="24"/>
          <w:szCs w:val="30"/>
          <w:lang w:val="en-US"/>
        </w:rPr>
        <w:t>. 2</w:t>
      </w:r>
      <w:r w:rsidR="00EE20A8" w:rsidRPr="00FE1CA0">
        <w:rPr>
          <w:sz w:val="24"/>
          <w:szCs w:val="30"/>
          <w:lang w:val="en-US"/>
        </w:rPr>
        <w:t xml:space="preserve"> page</w:t>
      </w:r>
      <w:r w:rsidR="00967422">
        <w:rPr>
          <w:sz w:val="24"/>
          <w:szCs w:val="30"/>
          <w:lang w:val="en-US"/>
        </w:rPr>
        <w:t>s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0E27F978" w:rsidR="00982F65" w:rsidRPr="00141C91" w:rsidRDefault="00EB3333" w:rsidP="00FE1CA0">
      <w:pPr>
        <w:pStyle w:val="Heading2"/>
        <w:rPr>
          <w:sz w:val="24"/>
        </w:rPr>
      </w:pPr>
      <w:r>
        <w:br w:type="page"/>
      </w:r>
      <w:r w:rsidR="00AC7335">
        <w:rPr>
          <w:bCs/>
          <w:sz w:val="24"/>
        </w:rPr>
        <w:lastRenderedPageBreak/>
        <w:t>4</w:t>
      </w:r>
      <w:r w:rsidR="00141C91" w:rsidRPr="00141C91">
        <w:rPr>
          <w:b w:val="0"/>
          <w:sz w:val="24"/>
        </w:rPr>
        <w:t>.</w:t>
      </w:r>
      <w:r w:rsidR="00141C91">
        <w:rPr>
          <w:b w:val="0"/>
        </w:rPr>
        <w:t xml:space="preserve"> </w:t>
      </w:r>
      <w:r w:rsidR="00141C91">
        <w:rPr>
          <w:sz w:val="24"/>
        </w:rPr>
        <w:t xml:space="preserve">Impact and Benefits </w:t>
      </w:r>
      <w:r w:rsidR="00141C91" w:rsidRPr="00D6233E">
        <w:rPr>
          <w:sz w:val="24"/>
        </w:rPr>
        <w:t>(</w:t>
      </w:r>
      <w:r w:rsidR="00141C91" w:rsidRPr="00D6233E">
        <w:rPr>
          <w:sz w:val="24"/>
          <w:lang w:val="en-US"/>
        </w:rPr>
        <w:t xml:space="preserve">max. </w:t>
      </w:r>
      <w:r w:rsidR="00141C91">
        <w:rPr>
          <w:sz w:val="24"/>
          <w:lang w:val="en-US"/>
        </w:rPr>
        <w:t xml:space="preserve">1 </w:t>
      </w:r>
      <w:r w:rsidR="00141C91" w:rsidRPr="00D6233E">
        <w:rPr>
          <w:sz w:val="24"/>
          <w:lang w:val="en-US"/>
        </w:rPr>
        <w:t>page</w:t>
      </w:r>
      <w:r w:rsidR="00141C91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77745AC8" w14:textId="77777777" w:rsidR="00035DE0" w:rsidRDefault="00035DE0" w:rsidP="00FE1473">
      <w:pPr>
        <w:pStyle w:val="Heading2"/>
        <w:rPr>
          <w:sz w:val="20"/>
          <w:szCs w:val="20"/>
          <w:lang w:eastAsia="en-US"/>
        </w:rPr>
      </w:pPr>
    </w:p>
    <w:sectPr w:rsidR="00035DE0" w:rsidSect="0006309D">
      <w:headerReference w:type="default" r:id="rId11"/>
      <w:footerReference w:type="default" r:id="rId12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2810D" w14:textId="77777777" w:rsidR="0004011E" w:rsidRDefault="0004011E">
      <w:r>
        <w:separator/>
      </w:r>
    </w:p>
  </w:endnote>
  <w:endnote w:type="continuationSeparator" w:id="0">
    <w:p w14:paraId="49CDAAF8" w14:textId="77777777" w:rsidR="0004011E" w:rsidRDefault="0004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A109F" w14:textId="77777777" w:rsidR="0004011E" w:rsidRDefault="0004011E">
      <w:r>
        <w:separator/>
      </w:r>
    </w:p>
  </w:footnote>
  <w:footnote w:type="continuationSeparator" w:id="0">
    <w:p w14:paraId="5569137A" w14:textId="77777777" w:rsidR="0004011E" w:rsidRDefault="00040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C7E0" w14:textId="53C5D31B" w:rsidR="00747371" w:rsidRDefault="00607FE8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74096D6" wp14:editId="4171888A">
          <wp:simplePos x="0" y="0"/>
          <wp:positionH relativeFrom="column">
            <wp:posOffset>4410768</wp:posOffset>
          </wp:positionH>
          <wp:positionV relativeFrom="paragraph">
            <wp:posOffset>-166140</wp:posOffset>
          </wp:positionV>
          <wp:extent cx="1968500" cy="406400"/>
          <wp:effectExtent l="0" t="0" r="0" b="0"/>
          <wp:wrapSquare wrapText="bothSides"/>
          <wp:docPr id="1" name="Picture 1" descr="A picture containing ball, play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ball, play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8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0C455A" wp14:editId="2BF0634A">
          <wp:simplePos x="0" y="0"/>
          <wp:positionH relativeFrom="column">
            <wp:posOffset>-310441</wp:posOffset>
          </wp:positionH>
          <wp:positionV relativeFrom="paragraph">
            <wp:posOffset>-163845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9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17"/>
  </w:num>
  <w:num w:numId="11">
    <w:abstractNumId w:val="0"/>
  </w:num>
  <w:num w:numId="12">
    <w:abstractNumId w:val="35"/>
  </w:num>
  <w:num w:numId="13">
    <w:abstractNumId w:val="20"/>
  </w:num>
  <w:num w:numId="14">
    <w:abstractNumId w:val="25"/>
  </w:num>
  <w:num w:numId="15">
    <w:abstractNumId w:val="33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13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</w:num>
  <w:num w:numId="23">
    <w:abstractNumId w:val="13"/>
  </w:num>
  <w:num w:numId="24">
    <w:abstractNumId w:val="30"/>
  </w:num>
  <w:num w:numId="25">
    <w:abstractNumId w:val="1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27"/>
  </w:num>
  <w:num w:numId="35">
    <w:abstractNumId w:val="12"/>
  </w:num>
  <w:num w:numId="36">
    <w:abstractNumId w:val="22"/>
  </w:num>
  <w:num w:numId="37">
    <w:abstractNumId w:val="23"/>
  </w:num>
  <w:num w:numId="38">
    <w:abstractNumId w:val="11"/>
  </w:num>
  <w:num w:numId="39">
    <w:abstractNumId w:val="16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6FC5"/>
    <w:rsid w:val="000176DD"/>
    <w:rsid w:val="00021DF0"/>
    <w:rsid w:val="000228FF"/>
    <w:rsid w:val="00022D7B"/>
    <w:rsid w:val="00035831"/>
    <w:rsid w:val="00035DE0"/>
    <w:rsid w:val="00036268"/>
    <w:rsid w:val="00037C7D"/>
    <w:rsid w:val="0004011E"/>
    <w:rsid w:val="0004365D"/>
    <w:rsid w:val="000529D6"/>
    <w:rsid w:val="00053959"/>
    <w:rsid w:val="0005690E"/>
    <w:rsid w:val="00056EE7"/>
    <w:rsid w:val="00057300"/>
    <w:rsid w:val="000619D0"/>
    <w:rsid w:val="00062132"/>
    <w:rsid w:val="0006309D"/>
    <w:rsid w:val="00063EF4"/>
    <w:rsid w:val="00065722"/>
    <w:rsid w:val="0006635C"/>
    <w:rsid w:val="0006752C"/>
    <w:rsid w:val="000679F5"/>
    <w:rsid w:val="00081FC2"/>
    <w:rsid w:val="000873E8"/>
    <w:rsid w:val="00090A34"/>
    <w:rsid w:val="00090A41"/>
    <w:rsid w:val="0009158E"/>
    <w:rsid w:val="00093B07"/>
    <w:rsid w:val="000975D0"/>
    <w:rsid w:val="000A5482"/>
    <w:rsid w:val="000A6EE2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7780"/>
    <w:rsid w:val="00117E24"/>
    <w:rsid w:val="001200B8"/>
    <w:rsid w:val="00121912"/>
    <w:rsid w:val="001240D7"/>
    <w:rsid w:val="00124245"/>
    <w:rsid w:val="00130A23"/>
    <w:rsid w:val="00134935"/>
    <w:rsid w:val="001418AE"/>
    <w:rsid w:val="00141C91"/>
    <w:rsid w:val="0014532E"/>
    <w:rsid w:val="00146646"/>
    <w:rsid w:val="00146FC0"/>
    <w:rsid w:val="00151261"/>
    <w:rsid w:val="001515A7"/>
    <w:rsid w:val="001554AF"/>
    <w:rsid w:val="00155AF0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A7D0D"/>
    <w:rsid w:val="001B4FFE"/>
    <w:rsid w:val="001B535D"/>
    <w:rsid w:val="001B5F09"/>
    <w:rsid w:val="001D14E3"/>
    <w:rsid w:val="001D1529"/>
    <w:rsid w:val="001D3035"/>
    <w:rsid w:val="001D61FB"/>
    <w:rsid w:val="001E10E5"/>
    <w:rsid w:val="001E1F5C"/>
    <w:rsid w:val="001F1471"/>
    <w:rsid w:val="00200D42"/>
    <w:rsid w:val="00201BF7"/>
    <w:rsid w:val="00203067"/>
    <w:rsid w:val="00205046"/>
    <w:rsid w:val="00206021"/>
    <w:rsid w:val="00206540"/>
    <w:rsid w:val="002136F8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0085"/>
    <w:rsid w:val="002C3E67"/>
    <w:rsid w:val="002D3BB0"/>
    <w:rsid w:val="002D617C"/>
    <w:rsid w:val="002E2546"/>
    <w:rsid w:val="002E515E"/>
    <w:rsid w:val="002F5853"/>
    <w:rsid w:val="002F644C"/>
    <w:rsid w:val="00301419"/>
    <w:rsid w:val="00304BB4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299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5A5B"/>
    <w:rsid w:val="003C06BF"/>
    <w:rsid w:val="003C1676"/>
    <w:rsid w:val="003C70A3"/>
    <w:rsid w:val="003D194E"/>
    <w:rsid w:val="003D2414"/>
    <w:rsid w:val="003D43C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3AED"/>
    <w:rsid w:val="00417AD3"/>
    <w:rsid w:val="00420685"/>
    <w:rsid w:val="004216FD"/>
    <w:rsid w:val="00424614"/>
    <w:rsid w:val="00424F33"/>
    <w:rsid w:val="00437D90"/>
    <w:rsid w:val="0044299C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5BA1"/>
    <w:rsid w:val="00467154"/>
    <w:rsid w:val="00471BA4"/>
    <w:rsid w:val="004723AE"/>
    <w:rsid w:val="00472C0B"/>
    <w:rsid w:val="00476585"/>
    <w:rsid w:val="00482CDE"/>
    <w:rsid w:val="00491DDB"/>
    <w:rsid w:val="0049361C"/>
    <w:rsid w:val="00496533"/>
    <w:rsid w:val="00497F17"/>
    <w:rsid w:val="004A34DE"/>
    <w:rsid w:val="004A54AE"/>
    <w:rsid w:val="004A5D16"/>
    <w:rsid w:val="004B2D70"/>
    <w:rsid w:val="004B384C"/>
    <w:rsid w:val="004B7218"/>
    <w:rsid w:val="004E7021"/>
    <w:rsid w:val="004E71C9"/>
    <w:rsid w:val="005001FD"/>
    <w:rsid w:val="0050438A"/>
    <w:rsid w:val="00507863"/>
    <w:rsid w:val="0051015A"/>
    <w:rsid w:val="00514D66"/>
    <w:rsid w:val="00520661"/>
    <w:rsid w:val="00521F48"/>
    <w:rsid w:val="00525B7B"/>
    <w:rsid w:val="005330B6"/>
    <w:rsid w:val="00535269"/>
    <w:rsid w:val="00543424"/>
    <w:rsid w:val="0055256A"/>
    <w:rsid w:val="005554E2"/>
    <w:rsid w:val="00556964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6746"/>
    <w:rsid w:val="005B7DA8"/>
    <w:rsid w:val="005C3E98"/>
    <w:rsid w:val="005D0E7E"/>
    <w:rsid w:val="005D1B7A"/>
    <w:rsid w:val="005D1E68"/>
    <w:rsid w:val="005D624A"/>
    <w:rsid w:val="005E39B9"/>
    <w:rsid w:val="005E5178"/>
    <w:rsid w:val="005F2D16"/>
    <w:rsid w:val="00606167"/>
    <w:rsid w:val="00607FDA"/>
    <w:rsid w:val="00607FE8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64F1F"/>
    <w:rsid w:val="00670AB9"/>
    <w:rsid w:val="0067178F"/>
    <w:rsid w:val="00672660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053"/>
    <w:rsid w:val="0072678C"/>
    <w:rsid w:val="00730937"/>
    <w:rsid w:val="00731B31"/>
    <w:rsid w:val="00733003"/>
    <w:rsid w:val="00735942"/>
    <w:rsid w:val="00740AC5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28D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7F750E"/>
    <w:rsid w:val="00800758"/>
    <w:rsid w:val="00810D90"/>
    <w:rsid w:val="008122C2"/>
    <w:rsid w:val="0081744C"/>
    <w:rsid w:val="008255EB"/>
    <w:rsid w:val="00831B17"/>
    <w:rsid w:val="00832AF0"/>
    <w:rsid w:val="00843864"/>
    <w:rsid w:val="00850FFB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34BA"/>
    <w:rsid w:val="008A4146"/>
    <w:rsid w:val="008A5EB3"/>
    <w:rsid w:val="008B0F86"/>
    <w:rsid w:val="008B6842"/>
    <w:rsid w:val="008C0DFE"/>
    <w:rsid w:val="008C1A2D"/>
    <w:rsid w:val="008C4630"/>
    <w:rsid w:val="008C6C88"/>
    <w:rsid w:val="008D1239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6E75"/>
    <w:rsid w:val="00911977"/>
    <w:rsid w:val="00912E1D"/>
    <w:rsid w:val="00912FDA"/>
    <w:rsid w:val="00914364"/>
    <w:rsid w:val="00924E93"/>
    <w:rsid w:val="00925175"/>
    <w:rsid w:val="009371ED"/>
    <w:rsid w:val="00940B6C"/>
    <w:rsid w:val="00946468"/>
    <w:rsid w:val="00953407"/>
    <w:rsid w:val="00953709"/>
    <w:rsid w:val="009579A5"/>
    <w:rsid w:val="00960AEF"/>
    <w:rsid w:val="00967422"/>
    <w:rsid w:val="00967A19"/>
    <w:rsid w:val="00970426"/>
    <w:rsid w:val="00974D4F"/>
    <w:rsid w:val="00982F65"/>
    <w:rsid w:val="009861FA"/>
    <w:rsid w:val="0098781F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0079"/>
    <w:rsid w:val="00A11D2D"/>
    <w:rsid w:val="00A245E7"/>
    <w:rsid w:val="00A2565B"/>
    <w:rsid w:val="00A25E87"/>
    <w:rsid w:val="00A30724"/>
    <w:rsid w:val="00A343C2"/>
    <w:rsid w:val="00A37235"/>
    <w:rsid w:val="00A37272"/>
    <w:rsid w:val="00A4198B"/>
    <w:rsid w:val="00A422FC"/>
    <w:rsid w:val="00A44F6B"/>
    <w:rsid w:val="00A54112"/>
    <w:rsid w:val="00A5620A"/>
    <w:rsid w:val="00A57CBF"/>
    <w:rsid w:val="00A645FC"/>
    <w:rsid w:val="00A651E0"/>
    <w:rsid w:val="00A66E5A"/>
    <w:rsid w:val="00A67633"/>
    <w:rsid w:val="00A70505"/>
    <w:rsid w:val="00A70529"/>
    <w:rsid w:val="00A7468C"/>
    <w:rsid w:val="00A8243B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335"/>
    <w:rsid w:val="00AC7409"/>
    <w:rsid w:val="00AD47A5"/>
    <w:rsid w:val="00AE1021"/>
    <w:rsid w:val="00AE3995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4137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4C3D"/>
    <w:rsid w:val="00BB78F9"/>
    <w:rsid w:val="00BC1B7B"/>
    <w:rsid w:val="00BD1FEC"/>
    <w:rsid w:val="00BD68C5"/>
    <w:rsid w:val="00BD7159"/>
    <w:rsid w:val="00BE2CA0"/>
    <w:rsid w:val="00BE5CEF"/>
    <w:rsid w:val="00BF070E"/>
    <w:rsid w:val="00BF184B"/>
    <w:rsid w:val="00C07236"/>
    <w:rsid w:val="00C1077B"/>
    <w:rsid w:val="00C16A9D"/>
    <w:rsid w:val="00C2418F"/>
    <w:rsid w:val="00C273DB"/>
    <w:rsid w:val="00C306F0"/>
    <w:rsid w:val="00C32BF4"/>
    <w:rsid w:val="00C35174"/>
    <w:rsid w:val="00C35586"/>
    <w:rsid w:val="00C4294B"/>
    <w:rsid w:val="00C45847"/>
    <w:rsid w:val="00C54ACD"/>
    <w:rsid w:val="00C57760"/>
    <w:rsid w:val="00C64A8A"/>
    <w:rsid w:val="00C64FB8"/>
    <w:rsid w:val="00C66A39"/>
    <w:rsid w:val="00C743ED"/>
    <w:rsid w:val="00C74F97"/>
    <w:rsid w:val="00C76A0E"/>
    <w:rsid w:val="00C774E5"/>
    <w:rsid w:val="00C875CD"/>
    <w:rsid w:val="00C92580"/>
    <w:rsid w:val="00C92F54"/>
    <w:rsid w:val="00C93959"/>
    <w:rsid w:val="00C96F62"/>
    <w:rsid w:val="00CA3340"/>
    <w:rsid w:val="00CB0F3F"/>
    <w:rsid w:val="00CB3BA2"/>
    <w:rsid w:val="00CB7A7D"/>
    <w:rsid w:val="00CC2E29"/>
    <w:rsid w:val="00CC7E42"/>
    <w:rsid w:val="00CC7F91"/>
    <w:rsid w:val="00CD5C88"/>
    <w:rsid w:val="00CD71BD"/>
    <w:rsid w:val="00CE12CB"/>
    <w:rsid w:val="00CE1482"/>
    <w:rsid w:val="00CE2271"/>
    <w:rsid w:val="00CE39E6"/>
    <w:rsid w:val="00CF28D9"/>
    <w:rsid w:val="00CF5FFC"/>
    <w:rsid w:val="00CF601A"/>
    <w:rsid w:val="00D00FBD"/>
    <w:rsid w:val="00D03F91"/>
    <w:rsid w:val="00D06537"/>
    <w:rsid w:val="00D1018A"/>
    <w:rsid w:val="00D10325"/>
    <w:rsid w:val="00D11950"/>
    <w:rsid w:val="00D127F0"/>
    <w:rsid w:val="00D1481C"/>
    <w:rsid w:val="00D22D70"/>
    <w:rsid w:val="00D25319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7019"/>
    <w:rsid w:val="00DD1B4A"/>
    <w:rsid w:val="00DE207B"/>
    <w:rsid w:val="00DE34A2"/>
    <w:rsid w:val="00DE75CE"/>
    <w:rsid w:val="00DF6CD1"/>
    <w:rsid w:val="00E0482D"/>
    <w:rsid w:val="00E168F3"/>
    <w:rsid w:val="00E2007E"/>
    <w:rsid w:val="00E33249"/>
    <w:rsid w:val="00E341F8"/>
    <w:rsid w:val="00E403C9"/>
    <w:rsid w:val="00E4176F"/>
    <w:rsid w:val="00E41B42"/>
    <w:rsid w:val="00E4200D"/>
    <w:rsid w:val="00E5328A"/>
    <w:rsid w:val="00E547CC"/>
    <w:rsid w:val="00E56974"/>
    <w:rsid w:val="00E605D7"/>
    <w:rsid w:val="00E60C1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1EE8"/>
    <w:rsid w:val="00EA531E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3473"/>
    <w:rsid w:val="00EE6CFB"/>
    <w:rsid w:val="00EF114F"/>
    <w:rsid w:val="00EF2F97"/>
    <w:rsid w:val="00EF38CD"/>
    <w:rsid w:val="00EF5CBA"/>
    <w:rsid w:val="00F01F4B"/>
    <w:rsid w:val="00F05B6A"/>
    <w:rsid w:val="00F06820"/>
    <w:rsid w:val="00F11F36"/>
    <w:rsid w:val="00F129DA"/>
    <w:rsid w:val="00F16D65"/>
    <w:rsid w:val="00F22839"/>
    <w:rsid w:val="00F249AD"/>
    <w:rsid w:val="00F26439"/>
    <w:rsid w:val="00F304EA"/>
    <w:rsid w:val="00F30853"/>
    <w:rsid w:val="00F4099D"/>
    <w:rsid w:val="00F42E81"/>
    <w:rsid w:val="00F46674"/>
    <w:rsid w:val="00F5321E"/>
    <w:rsid w:val="00F57460"/>
    <w:rsid w:val="00F605F2"/>
    <w:rsid w:val="00F65778"/>
    <w:rsid w:val="00F75BD1"/>
    <w:rsid w:val="00F770AA"/>
    <w:rsid w:val="00F77D65"/>
    <w:rsid w:val="00F91AB9"/>
    <w:rsid w:val="00F92E58"/>
    <w:rsid w:val="00F9664E"/>
    <w:rsid w:val="00FA388E"/>
    <w:rsid w:val="00FB00C7"/>
    <w:rsid w:val="00FB292F"/>
    <w:rsid w:val="00FB64CE"/>
    <w:rsid w:val="00FB7DD4"/>
    <w:rsid w:val="00FC15B8"/>
    <w:rsid w:val="00FC732E"/>
    <w:rsid w:val="00FE09E3"/>
    <w:rsid w:val="00FE1473"/>
    <w:rsid w:val="00FE1641"/>
    <w:rsid w:val="00FE1670"/>
    <w:rsid w:val="00FE1CA0"/>
    <w:rsid w:val="00FE1D9B"/>
    <w:rsid w:val="00FE5292"/>
    <w:rsid w:val="00FF2028"/>
    <w:rsid w:val="00FF26D9"/>
    <w:rsid w:val="00FF32AE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r.ac.uk/saf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upport@archer2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cher2.ac.uk/ecse/cal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238</Words>
  <Characters>1096</Characters>
  <Application>Microsoft Office Word</Application>
  <DocSecurity>0</DocSecurity>
  <Lines>22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1326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JOHNSON Chris</cp:lastModifiedBy>
  <cp:revision>6</cp:revision>
  <cp:lastPrinted>2016-08-01T14:53:00Z</cp:lastPrinted>
  <dcterms:created xsi:type="dcterms:W3CDTF">2020-09-07T09:40:00Z</dcterms:created>
  <dcterms:modified xsi:type="dcterms:W3CDTF">2020-09-07T09:43:00Z</dcterms:modified>
</cp:coreProperties>
</file>