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32336B" w14:textId="61E256E4" w:rsidR="00B4100D" w:rsidRPr="007D55F1" w:rsidRDefault="009B28D2" w:rsidP="007D55F1">
      <w:pPr>
        <w:pStyle w:val="Title"/>
        <w:rPr>
          <w:sz w:val="44"/>
          <w:szCs w:val="44"/>
        </w:rPr>
      </w:pPr>
      <w:r>
        <w:rPr>
          <w:sz w:val="44"/>
          <w:szCs w:val="44"/>
        </w:rPr>
        <w:t xml:space="preserve">Proposal </w:t>
      </w:r>
      <w:r w:rsidR="00872EFF" w:rsidRPr="00872EFF">
        <w:rPr>
          <w:sz w:val="44"/>
          <w:szCs w:val="44"/>
        </w:rPr>
        <w:t xml:space="preserve">for </w:t>
      </w:r>
      <w:r w:rsidR="00A10079">
        <w:rPr>
          <w:sz w:val="44"/>
          <w:szCs w:val="44"/>
        </w:rPr>
        <w:t xml:space="preserve">a </w:t>
      </w:r>
      <w:r w:rsidR="00872EFF" w:rsidRPr="00872EFF">
        <w:rPr>
          <w:sz w:val="44"/>
          <w:szCs w:val="44"/>
        </w:rPr>
        <w:t>e</w:t>
      </w:r>
      <w:r w:rsidR="000C1209">
        <w:rPr>
          <w:sz w:val="44"/>
          <w:szCs w:val="44"/>
        </w:rPr>
        <w:t>CSE</w:t>
      </w:r>
      <w:r w:rsidR="00872EFF" w:rsidRPr="00872EFF">
        <w:rPr>
          <w:sz w:val="44"/>
          <w:szCs w:val="44"/>
        </w:rPr>
        <w:t xml:space="preserve"> </w:t>
      </w:r>
      <w:r w:rsidR="00472C0B">
        <w:rPr>
          <w:sz w:val="44"/>
          <w:szCs w:val="44"/>
        </w:rPr>
        <w:t>Application</w:t>
      </w:r>
    </w:p>
    <w:p w14:paraId="095AED6F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05372B3" w14:textId="31E046DF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Applicants for a </w:t>
      </w:r>
      <w:r w:rsidRPr="00FA388E">
        <w:rPr>
          <w:rFonts w:ascii="Arial" w:hAnsi="Arial" w:cs="Arial"/>
          <w:b/>
          <w:sz w:val="22"/>
          <w:szCs w:val="22"/>
        </w:rPr>
        <w:t>eCSE application</w:t>
      </w:r>
      <w:r>
        <w:rPr>
          <w:rFonts w:ascii="Arial" w:hAnsi="Arial" w:cs="Arial"/>
          <w:sz w:val="22"/>
          <w:szCs w:val="22"/>
        </w:rPr>
        <w:t xml:space="preserve"> should use</w:t>
      </w:r>
      <w:r w:rsidRPr="00B777AE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this template</w:t>
      </w:r>
      <w:r w:rsidR="002E2546">
        <w:rPr>
          <w:rFonts w:ascii="Arial" w:hAnsi="Arial" w:cs="Arial"/>
          <w:sz w:val="22"/>
          <w:szCs w:val="22"/>
        </w:rPr>
        <w:t>.</w:t>
      </w:r>
    </w:p>
    <w:p w14:paraId="1C63F96C" w14:textId="77777777" w:rsidR="00FA388E" w:rsidRDefault="00FA388E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04D16FE0" w14:textId="08FF873F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The </w:t>
      </w:r>
      <w:r w:rsidR="005D624A">
        <w:rPr>
          <w:rFonts w:ascii="Arial" w:hAnsi="Arial" w:cs="Arial"/>
          <w:sz w:val="22"/>
          <w:szCs w:val="22"/>
        </w:rPr>
        <w:t xml:space="preserve">ARCHER2 </w:t>
      </w:r>
      <w:r>
        <w:rPr>
          <w:rFonts w:ascii="Arial" w:hAnsi="Arial" w:cs="Arial"/>
          <w:sz w:val="22"/>
          <w:szCs w:val="22"/>
        </w:rPr>
        <w:t>eCSE0</w:t>
      </w:r>
      <w:r w:rsidR="00FF32AE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 xml:space="preserve">1 </w:t>
      </w:r>
      <w:r w:rsidR="002C3E67">
        <w:rPr>
          <w:rFonts w:ascii="Arial" w:hAnsi="Arial" w:cs="Arial"/>
          <w:sz w:val="22"/>
          <w:szCs w:val="22"/>
        </w:rPr>
        <w:t xml:space="preserve">call </w:t>
      </w:r>
      <w:r>
        <w:rPr>
          <w:rFonts w:ascii="Arial" w:hAnsi="Arial" w:cs="Arial"/>
          <w:sz w:val="22"/>
          <w:szCs w:val="22"/>
        </w:rPr>
        <w:t xml:space="preserve">will close </w:t>
      </w:r>
      <w:r w:rsidR="002C3E67" w:rsidRPr="002C3E67">
        <w:rPr>
          <w:rFonts w:ascii="Arial" w:hAnsi="Arial" w:cs="Arial"/>
          <w:sz w:val="22"/>
          <w:szCs w:val="22"/>
        </w:rPr>
        <w:t xml:space="preserve">at </w:t>
      </w:r>
      <w:r w:rsidR="002C3E67" w:rsidRPr="008C6C88">
        <w:rPr>
          <w:rFonts w:ascii="Arial" w:hAnsi="Arial" w:cs="Arial"/>
          <w:b/>
          <w:bCs/>
          <w:sz w:val="22"/>
          <w:szCs w:val="22"/>
        </w:rPr>
        <w:t xml:space="preserve">4pm on Tuesday </w:t>
      </w:r>
      <w:r w:rsidR="00F06820" w:rsidRPr="008C6C88">
        <w:rPr>
          <w:rFonts w:ascii="Arial" w:hAnsi="Arial" w:cs="Arial"/>
          <w:b/>
          <w:bCs/>
          <w:sz w:val="22"/>
          <w:szCs w:val="22"/>
        </w:rPr>
        <w:t>7</w:t>
      </w:r>
      <w:r w:rsidR="00C743ED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F06820" w:rsidRPr="008C6C88">
        <w:rPr>
          <w:rFonts w:ascii="Arial" w:hAnsi="Arial" w:cs="Arial"/>
          <w:b/>
          <w:bCs/>
          <w:sz w:val="22"/>
          <w:szCs w:val="22"/>
        </w:rPr>
        <w:t>July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 xml:space="preserve"> </w:t>
      </w:r>
      <w:r w:rsidR="003B367C" w:rsidRPr="008C6C88">
        <w:rPr>
          <w:rFonts w:ascii="Arial" w:hAnsi="Arial" w:cs="Arial"/>
          <w:b/>
          <w:bCs/>
          <w:sz w:val="22"/>
          <w:szCs w:val="22"/>
        </w:rPr>
        <w:t>20</w:t>
      </w:r>
      <w:r w:rsidR="00747371" w:rsidRPr="008C6C88">
        <w:rPr>
          <w:rFonts w:ascii="Arial" w:hAnsi="Arial" w:cs="Arial"/>
          <w:b/>
          <w:bCs/>
          <w:sz w:val="22"/>
          <w:szCs w:val="22"/>
        </w:rPr>
        <w:t>20</w:t>
      </w:r>
      <w:r w:rsidR="002D3BB0">
        <w:rPr>
          <w:rFonts w:ascii="Arial" w:hAnsi="Arial" w:cs="Arial"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="002D3BB0">
        <w:rPr>
          <w:rFonts w:ascii="Arial" w:hAnsi="Arial" w:cs="Arial"/>
          <w:sz w:val="22"/>
          <w:szCs w:val="22"/>
        </w:rPr>
        <w:t>N</w:t>
      </w:r>
      <w:r>
        <w:rPr>
          <w:rFonts w:ascii="Arial" w:hAnsi="Arial" w:cs="Arial"/>
          <w:sz w:val="22"/>
          <w:szCs w:val="22"/>
        </w:rPr>
        <w:t xml:space="preserve">o applications will be </w:t>
      </w:r>
      <w:r w:rsidR="00111909">
        <w:rPr>
          <w:rFonts w:ascii="Arial" w:hAnsi="Arial" w:cs="Arial"/>
          <w:sz w:val="22"/>
          <w:szCs w:val="22"/>
        </w:rPr>
        <w:t>ac</w:t>
      </w:r>
      <w:r>
        <w:rPr>
          <w:rFonts w:ascii="Arial" w:hAnsi="Arial" w:cs="Arial"/>
          <w:sz w:val="22"/>
          <w:szCs w:val="22"/>
        </w:rPr>
        <w:t xml:space="preserve">cepted after this time. </w:t>
      </w:r>
    </w:p>
    <w:p w14:paraId="11353AD8" w14:textId="77777777" w:rsidR="00A10079" w:rsidRDefault="00A10079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21F35A1" w14:textId="26E0509E" w:rsidR="00A10079" w:rsidRPr="00A10079" w:rsidRDefault="002C3E67" w:rsidP="00CE39E6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>Please note</w:t>
      </w:r>
      <w:r w:rsidR="00A10079" w:rsidRPr="00A10079">
        <w:rPr>
          <w:rFonts w:ascii="Arial" w:hAnsi="Arial" w:cs="Arial"/>
          <w:sz w:val="22"/>
          <w:szCs w:val="22"/>
        </w:rPr>
        <w:t>:</w:t>
      </w:r>
    </w:p>
    <w:p w14:paraId="2B1BE119" w14:textId="31CB905F" w:rsidR="00A10079" w:rsidRPr="00A10079" w:rsidRDefault="00111909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</w:t>
      </w:r>
      <w:r w:rsidR="00FF26D9" w:rsidRPr="00A10079">
        <w:rPr>
          <w:rFonts w:ascii="Arial" w:hAnsi="Arial" w:cs="Arial"/>
          <w:sz w:val="22"/>
          <w:szCs w:val="22"/>
        </w:rPr>
        <w:t>here is a hard</w:t>
      </w:r>
      <w:r w:rsidR="00C57760" w:rsidRPr="00A10079">
        <w:rPr>
          <w:rFonts w:ascii="Arial" w:hAnsi="Arial" w:cs="Arial"/>
          <w:sz w:val="22"/>
          <w:szCs w:val="22"/>
        </w:rPr>
        <w:t xml:space="preserve"> page limit for each section </w:t>
      </w:r>
      <w:r w:rsidR="00FF26D9" w:rsidRPr="00A10079">
        <w:rPr>
          <w:rFonts w:ascii="Arial" w:hAnsi="Arial" w:cs="Arial"/>
          <w:sz w:val="22"/>
          <w:szCs w:val="22"/>
        </w:rPr>
        <w:t>which is shown at the start of each section</w:t>
      </w:r>
      <w:r w:rsidR="00C57760" w:rsidRPr="00A10079">
        <w:rPr>
          <w:rFonts w:ascii="Arial" w:hAnsi="Arial" w:cs="Arial"/>
          <w:sz w:val="22"/>
          <w:szCs w:val="22"/>
        </w:rPr>
        <w:t xml:space="preserve">. </w:t>
      </w:r>
    </w:p>
    <w:p w14:paraId="3007FB9A" w14:textId="77777777" w:rsidR="00A10079" w:rsidRPr="00A10079" w:rsidRDefault="00C57760" w:rsidP="00A10079">
      <w:pPr>
        <w:pStyle w:val="ListParagraph"/>
        <w:numPr>
          <w:ilvl w:val="0"/>
          <w:numId w:val="41"/>
        </w:num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The font size should be </w:t>
      </w:r>
      <w:r w:rsidR="00D1481C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11pt and the margins should be </w:t>
      </w:r>
      <w:r w:rsidR="00496533" w:rsidRPr="00A10079">
        <w:rPr>
          <w:rFonts w:ascii="Arial" w:hAnsi="Arial" w:cs="Arial"/>
          <w:sz w:val="22"/>
          <w:szCs w:val="22"/>
        </w:rPr>
        <w:t xml:space="preserve">no smaller than </w:t>
      </w:r>
      <w:r w:rsidRPr="00A10079">
        <w:rPr>
          <w:rFonts w:ascii="Arial" w:hAnsi="Arial" w:cs="Arial"/>
          <w:sz w:val="22"/>
          <w:szCs w:val="22"/>
        </w:rPr>
        <w:t xml:space="preserve">2.5cm. </w:t>
      </w:r>
    </w:p>
    <w:p w14:paraId="41B9A0CF" w14:textId="77777777" w:rsidR="00FA388E" w:rsidRDefault="00FA388E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14:paraId="4EEB4A04" w14:textId="478C31A7" w:rsidR="00BE2CA0" w:rsidRPr="00A10079" w:rsidRDefault="002628FF" w:rsidP="00A10079">
      <w:pPr>
        <w:suppressAutoHyphens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A10079">
        <w:rPr>
          <w:rFonts w:ascii="Arial" w:hAnsi="Arial" w:cs="Arial"/>
          <w:sz w:val="22"/>
          <w:szCs w:val="22"/>
        </w:rPr>
        <w:t xml:space="preserve">Please upload your proposal when you </w:t>
      </w:r>
      <w:r w:rsidR="008F2DBF" w:rsidRPr="00A10079">
        <w:rPr>
          <w:rFonts w:ascii="Arial" w:hAnsi="Arial" w:cs="Arial"/>
          <w:sz w:val="22"/>
          <w:szCs w:val="22"/>
        </w:rPr>
        <w:t>fill in</w:t>
      </w:r>
      <w:r w:rsidRPr="00A10079">
        <w:rPr>
          <w:rFonts w:ascii="Arial" w:hAnsi="Arial" w:cs="Arial"/>
          <w:sz w:val="22"/>
          <w:szCs w:val="22"/>
        </w:rPr>
        <w:t xml:space="preserve"> your eCSE application online form via </w:t>
      </w:r>
      <w:r w:rsidR="00BE5CEF" w:rsidRPr="00A10079">
        <w:rPr>
          <w:rFonts w:ascii="Arial" w:hAnsi="Arial" w:cs="Arial"/>
          <w:sz w:val="22"/>
          <w:szCs w:val="22"/>
        </w:rPr>
        <w:t xml:space="preserve">the eCSE Funding Calls section </w:t>
      </w:r>
      <w:r w:rsidR="002B091D" w:rsidRPr="00A10079">
        <w:rPr>
          <w:rFonts w:ascii="Arial" w:hAnsi="Arial" w:cs="Arial"/>
          <w:sz w:val="22"/>
          <w:szCs w:val="22"/>
        </w:rPr>
        <w:t>with</w:t>
      </w:r>
      <w:r w:rsidR="00BE5CEF" w:rsidRPr="00A10079">
        <w:rPr>
          <w:rFonts w:ascii="Arial" w:hAnsi="Arial" w:cs="Arial"/>
          <w:sz w:val="22"/>
          <w:szCs w:val="22"/>
        </w:rPr>
        <w:t xml:space="preserve">in the </w:t>
      </w:r>
      <w:r w:rsidRPr="00A10079">
        <w:rPr>
          <w:rFonts w:ascii="Arial" w:hAnsi="Arial" w:cs="Arial"/>
          <w:sz w:val="22"/>
          <w:szCs w:val="22"/>
        </w:rPr>
        <w:t>SAFE</w:t>
      </w:r>
      <w:r w:rsidR="00BE5CEF" w:rsidRPr="00A10079">
        <w:rPr>
          <w:rFonts w:ascii="Arial" w:hAnsi="Arial" w:cs="Arial"/>
          <w:sz w:val="22"/>
          <w:szCs w:val="22"/>
        </w:rPr>
        <w:t xml:space="preserve"> </w:t>
      </w:r>
      <w:r w:rsidRPr="00A10079">
        <w:rPr>
          <w:rFonts w:ascii="Arial" w:hAnsi="Arial" w:cs="Arial"/>
          <w:sz w:val="22"/>
          <w:szCs w:val="22"/>
        </w:rPr>
        <w:t>&lt;</w:t>
      </w:r>
      <w:hyperlink r:id="rId8" w:history="1">
        <w:r w:rsidR="00CE39E6" w:rsidRPr="00A10079">
          <w:rPr>
            <w:rStyle w:val="Hyperlink"/>
            <w:rFonts w:ascii="Arial" w:hAnsi="Arial" w:cs="Arial"/>
            <w:sz w:val="22"/>
            <w:szCs w:val="22"/>
          </w:rPr>
          <w:t>https://www.archer.ac.uk/safe</w:t>
        </w:r>
      </w:hyperlink>
      <w:r w:rsidRPr="00A10079">
        <w:rPr>
          <w:rFonts w:ascii="Arial" w:hAnsi="Arial" w:cs="Arial"/>
          <w:sz w:val="22"/>
          <w:szCs w:val="22"/>
        </w:rPr>
        <w:t xml:space="preserve">&gt;. </w:t>
      </w:r>
    </w:p>
    <w:p w14:paraId="3383537F" w14:textId="77777777" w:rsidR="00B4100D" w:rsidRPr="0006309D" w:rsidRDefault="00B4100D" w:rsidP="00CE39E6">
      <w:pPr>
        <w:suppressAutoHyphens w:val="0"/>
        <w:autoSpaceDE w:val="0"/>
        <w:autoSpaceDN w:val="0"/>
        <w:adjustRightInd w:val="0"/>
        <w:rPr>
          <w:rFonts w:ascii="Times" w:hAnsi="Times" w:cs="Times"/>
          <w:sz w:val="22"/>
          <w:szCs w:val="22"/>
          <w:lang w:val="en-US" w:eastAsia="en-US"/>
        </w:rPr>
      </w:pPr>
    </w:p>
    <w:p w14:paraId="164A68B3" w14:textId="696E55CA" w:rsidR="00A10079" w:rsidRDefault="00672EEC">
      <w:pPr>
        <w:rPr>
          <w:rFonts w:ascii="Arial" w:hAnsi="Arial" w:cs="Arial"/>
          <w:sz w:val="22"/>
          <w:szCs w:val="22"/>
        </w:rPr>
      </w:pPr>
      <w:r w:rsidRPr="0006309D">
        <w:rPr>
          <w:rFonts w:ascii="Arial" w:hAnsi="Arial" w:cs="Arial"/>
          <w:sz w:val="22"/>
          <w:szCs w:val="22"/>
        </w:rPr>
        <w:t xml:space="preserve">Please read the </w:t>
      </w:r>
      <w:r w:rsidR="00747371">
        <w:rPr>
          <w:rFonts w:ascii="Arial" w:hAnsi="Arial" w:cs="Arial"/>
          <w:sz w:val="22"/>
          <w:szCs w:val="22"/>
        </w:rPr>
        <w:t xml:space="preserve">attached </w:t>
      </w:r>
      <w:r w:rsidR="00B07D04" w:rsidRPr="0006309D">
        <w:rPr>
          <w:rFonts w:ascii="Arial" w:hAnsi="Arial" w:cs="Arial"/>
          <w:sz w:val="22"/>
          <w:szCs w:val="22"/>
        </w:rPr>
        <w:t>Applications Guidance</w:t>
      </w:r>
      <w:r w:rsidR="00713C6D" w:rsidRPr="0006309D">
        <w:rPr>
          <w:rFonts w:ascii="Arial" w:hAnsi="Arial" w:cs="Arial"/>
          <w:sz w:val="22"/>
          <w:szCs w:val="22"/>
        </w:rPr>
        <w:t xml:space="preserve"> </w:t>
      </w:r>
      <w:r w:rsidR="00A10079" w:rsidRPr="0006309D">
        <w:rPr>
          <w:rFonts w:ascii="Arial" w:hAnsi="Arial" w:cs="Arial"/>
          <w:sz w:val="22"/>
          <w:szCs w:val="22"/>
        </w:rPr>
        <w:t>for further instructions on how to complete your eCSE online application</w:t>
      </w:r>
      <w:r w:rsidR="00111909">
        <w:rPr>
          <w:rFonts w:ascii="Arial" w:hAnsi="Arial" w:cs="Arial"/>
          <w:sz w:val="22"/>
          <w:szCs w:val="22"/>
        </w:rPr>
        <w:t>.</w:t>
      </w:r>
    </w:p>
    <w:p w14:paraId="5026F305" w14:textId="578FACDB" w:rsidR="00021DF0" w:rsidRPr="0006309D" w:rsidRDefault="00021DF0">
      <w:pPr>
        <w:rPr>
          <w:rFonts w:ascii="Arial" w:hAnsi="Arial" w:cs="Arial"/>
          <w:sz w:val="22"/>
          <w:szCs w:val="22"/>
          <w:lang w:val="en-US"/>
        </w:rPr>
      </w:pPr>
    </w:p>
    <w:p w14:paraId="29CC8451" w14:textId="77777777" w:rsidR="00A10079" w:rsidRPr="0006309D" w:rsidRDefault="00A10079">
      <w:pPr>
        <w:rPr>
          <w:rFonts w:ascii="Arial" w:hAnsi="Arial" w:cs="Arial"/>
          <w:sz w:val="22"/>
          <w:szCs w:val="22"/>
          <w:lang w:val="en-US"/>
        </w:rPr>
      </w:pPr>
    </w:p>
    <w:p w14:paraId="7409F932" w14:textId="432C5300" w:rsidR="00707157" w:rsidRDefault="0051015A" w:rsidP="00707157">
      <w:pPr>
        <w:rPr>
          <w:rFonts w:ascii="Arial" w:hAnsi="Arial" w:cs="Arial"/>
          <w:sz w:val="22"/>
          <w:szCs w:val="22"/>
          <w:lang w:val="en-US" w:eastAsia="en-US"/>
        </w:rPr>
      </w:pPr>
      <w:r w:rsidRPr="0006309D">
        <w:rPr>
          <w:rFonts w:ascii="Arial" w:hAnsi="Arial" w:cs="Arial"/>
          <w:sz w:val="22"/>
          <w:szCs w:val="22"/>
          <w:lang w:val="en-US"/>
        </w:rPr>
        <w:t xml:space="preserve">If you have any queries or require assistance regarding </w:t>
      </w:r>
      <w:r w:rsidR="00B125EF" w:rsidRPr="0006309D">
        <w:rPr>
          <w:rFonts w:ascii="Arial" w:hAnsi="Arial" w:cs="Arial"/>
          <w:sz w:val="22"/>
          <w:szCs w:val="22"/>
          <w:lang w:val="en-US"/>
        </w:rPr>
        <w:t>your application</w:t>
      </w:r>
      <w:r w:rsidR="00707157" w:rsidRPr="0006309D">
        <w:rPr>
          <w:rFonts w:ascii="Arial" w:hAnsi="Arial" w:cs="Arial"/>
          <w:sz w:val="22"/>
          <w:szCs w:val="22"/>
          <w:lang w:val="en-US"/>
        </w:rPr>
        <w:t xml:space="preserve">, please contact the </w:t>
      </w:r>
      <w:r w:rsidR="00707157" w:rsidRPr="0006309D">
        <w:rPr>
          <w:rFonts w:ascii="Arial" w:hAnsi="Arial" w:cs="Arial"/>
          <w:sz w:val="22"/>
          <w:szCs w:val="22"/>
        </w:rPr>
        <w:t>ARCHER</w:t>
      </w:r>
      <w:r w:rsidR="00D22D70">
        <w:rPr>
          <w:rFonts w:ascii="Arial" w:hAnsi="Arial" w:cs="Arial"/>
          <w:sz w:val="22"/>
          <w:szCs w:val="22"/>
        </w:rPr>
        <w:t>2</w:t>
      </w:r>
      <w:r w:rsidR="00707157" w:rsidRPr="0006309D">
        <w:rPr>
          <w:rFonts w:ascii="Arial" w:hAnsi="Arial" w:cs="Arial"/>
          <w:sz w:val="22"/>
          <w:szCs w:val="22"/>
        </w:rPr>
        <w:t xml:space="preserve"> </w:t>
      </w:r>
      <w:r w:rsidR="00497F17">
        <w:rPr>
          <w:rFonts w:ascii="Arial" w:hAnsi="Arial" w:cs="Arial"/>
          <w:sz w:val="22"/>
          <w:szCs w:val="22"/>
        </w:rPr>
        <w:t>service desk</w:t>
      </w:r>
      <w:r w:rsidR="00707157" w:rsidRPr="0006309D">
        <w:rPr>
          <w:rFonts w:ascii="Arial" w:hAnsi="Arial" w:cs="Arial"/>
          <w:sz w:val="22"/>
          <w:szCs w:val="22"/>
        </w:rPr>
        <w:t xml:space="preserve">: </w:t>
      </w:r>
      <w:hyperlink r:id="rId9" w:history="1">
        <w:r w:rsidR="00556964" w:rsidRPr="00556964">
          <w:rPr>
            <w:rStyle w:val="Hyperlink"/>
            <w:rFonts w:ascii="Arial" w:hAnsi="Arial" w:cs="Arial"/>
            <w:sz w:val="22"/>
            <w:szCs w:val="22"/>
          </w:rPr>
          <w:t>support@archer</w:t>
        </w:r>
        <w:r w:rsidR="00556964" w:rsidRPr="00CB7A7D">
          <w:rPr>
            <w:rStyle w:val="Hyperlink"/>
            <w:rFonts w:ascii="Arial" w:hAnsi="Arial" w:cs="Arial"/>
            <w:sz w:val="22"/>
            <w:szCs w:val="22"/>
          </w:rPr>
          <w:t>2.ac.uk</w:t>
        </w:r>
      </w:hyperlink>
      <w:r w:rsidR="00707157" w:rsidRPr="0006309D">
        <w:rPr>
          <w:rFonts w:ascii="Arial" w:hAnsi="Arial" w:cs="Arial"/>
          <w:sz w:val="22"/>
          <w:szCs w:val="22"/>
          <w:lang w:val="en-US" w:eastAsia="en-US"/>
        </w:rPr>
        <w:t>.</w:t>
      </w:r>
    </w:p>
    <w:p w14:paraId="55C1715E" w14:textId="03F7D9D1" w:rsidR="00FA388E" w:rsidRDefault="00FA388E">
      <w:pPr>
        <w:widowControl/>
        <w:suppressAutoHyphens w:val="0"/>
        <w:rPr>
          <w:rFonts w:ascii="Arial" w:hAnsi="Arial" w:cs="Arial"/>
          <w:sz w:val="22"/>
          <w:szCs w:val="22"/>
          <w:lang w:val="en-US" w:eastAsia="en-US"/>
        </w:rPr>
      </w:pPr>
      <w:r>
        <w:rPr>
          <w:rFonts w:ascii="Arial" w:hAnsi="Arial" w:cs="Arial"/>
          <w:sz w:val="22"/>
          <w:szCs w:val="22"/>
          <w:lang w:val="en-US" w:eastAsia="en-US"/>
        </w:rPr>
        <w:br w:type="page"/>
      </w:r>
    </w:p>
    <w:p w14:paraId="566BD621" w14:textId="77777777" w:rsidR="00A10079" w:rsidRDefault="00A10079" w:rsidP="00A10079">
      <w:pPr>
        <w:rPr>
          <w:rFonts w:ascii="Arial" w:hAnsi="Arial" w:cs="Arial"/>
          <w:sz w:val="22"/>
          <w:szCs w:val="22"/>
          <w:lang w:val="en-US" w:eastAsia="en-US"/>
        </w:rPr>
      </w:pPr>
    </w:p>
    <w:p w14:paraId="2946FA93" w14:textId="77777777" w:rsidR="00A10079" w:rsidRPr="00A10079" w:rsidRDefault="00A10079" w:rsidP="00FA388E">
      <w:pPr>
        <w:pStyle w:val="Heading1"/>
        <w:jc w:val="center"/>
        <w:rPr>
          <w:lang w:eastAsia="en-US"/>
        </w:rPr>
      </w:pPr>
      <w:r w:rsidRPr="00A10079">
        <w:rPr>
          <w:lang w:eastAsia="en-US"/>
        </w:rPr>
        <w:t>Project Information</w:t>
      </w:r>
    </w:p>
    <w:p w14:paraId="756B2669" w14:textId="4A95F1BB" w:rsidR="00D25319" w:rsidRDefault="00D25319" w:rsidP="00AC7335">
      <w:pPr>
        <w:pStyle w:val="Heading2"/>
      </w:pPr>
    </w:p>
    <w:p w14:paraId="2AAD773E" w14:textId="1CEFAC27" w:rsidR="00D25319" w:rsidRDefault="00AC7335" w:rsidP="00D25319">
      <w:pPr>
        <w:pStyle w:val="Heading2"/>
      </w:pPr>
      <w:r>
        <w:t>1</w:t>
      </w:r>
      <w:r w:rsidR="00D25319" w:rsidRPr="0006309D">
        <w:t>. Project Title</w:t>
      </w:r>
      <w:r w:rsidR="00D25319">
        <w:t xml:space="preserve"> (as given in on-line SAFE form)</w:t>
      </w:r>
    </w:p>
    <w:p w14:paraId="5BC44AFB" w14:textId="77777777" w:rsidR="00D25319" w:rsidRPr="008A5E36" w:rsidRDefault="00D25319" w:rsidP="00D25319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48"/>
      </w:tblGrid>
      <w:tr w:rsidR="00D25319" w14:paraId="29FD93A2" w14:textId="77777777" w:rsidTr="0002636A">
        <w:tc>
          <w:tcPr>
            <w:tcW w:w="9274" w:type="dxa"/>
          </w:tcPr>
          <w:p w14:paraId="147D67A3" w14:textId="77777777" w:rsidR="00D25319" w:rsidRDefault="00D25319" w:rsidP="0002636A">
            <w:pPr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p w14:paraId="56FB6DED" w14:textId="3465604C" w:rsidR="00121912" w:rsidRPr="00FE1CA0" w:rsidRDefault="00AC7335" w:rsidP="00121912">
      <w:pPr>
        <w:pStyle w:val="Heading2"/>
        <w:tabs>
          <w:tab w:val="clear" w:pos="0"/>
          <w:tab w:val="num" w:pos="-142"/>
        </w:tabs>
        <w:ind w:left="-142"/>
        <w:rPr>
          <w:sz w:val="24"/>
        </w:rPr>
      </w:pPr>
      <w:r>
        <w:rPr>
          <w:sz w:val="24"/>
        </w:rPr>
        <w:lastRenderedPageBreak/>
        <w:t>2</w:t>
      </w:r>
      <w:r w:rsidR="00982F65" w:rsidRPr="00FE1CA0">
        <w:rPr>
          <w:sz w:val="24"/>
        </w:rPr>
        <w:t xml:space="preserve">. </w:t>
      </w:r>
      <w:r w:rsidR="000E208A" w:rsidRPr="00FE1CA0">
        <w:rPr>
          <w:sz w:val="24"/>
        </w:rPr>
        <w:t xml:space="preserve">Project Objectives </w:t>
      </w:r>
      <w:r w:rsidR="000F4DB0" w:rsidRPr="00FE1CA0">
        <w:rPr>
          <w:sz w:val="24"/>
        </w:rPr>
        <w:t xml:space="preserve">and success metrics </w:t>
      </w:r>
      <w:r w:rsidR="00121912" w:rsidRPr="00FE1CA0">
        <w:rPr>
          <w:sz w:val="24"/>
        </w:rPr>
        <w:t>(</w:t>
      </w:r>
      <w:r w:rsidR="00471BA4" w:rsidRPr="00FE1CA0">
        <w:rPr>
          <w:sz w:val="24"/>
          <w:szCs w:val="30"/>
          <w:lang w:val="en-US"/>
        </w:rPr>
        <w:t>max</w:t>
      </w:r>
      <w:r w:rsidR="00121912" w:rsidRPr="00FE1CA0">
        <w:rPr>
          <w:sz w:val="24"/>
          <w:szCs w:val="30"/>
          <w:lang w:val="en-US"/>
        </w:rPr>
        <w:t xml:space="preserve">. 1 page / </w:t>
      </w:r>
      <w:r w:rsidR="000E208A" w:rsidRPr="00FE1CA0">
        <w:rPr>
          <w:sz w:val="24"/>
          <w:szCs w:val="30"/>
          <w:lang w:val="en-US"/>
        </w:rPr>
        <w:t>4-5 objectives</w:t>
      </w:r>
      <w:r w:rsidR="00121912" w:rsidRPr="00FE1CA0">
        <w:rPr>
          <w:sz w:val="24"/>
        </w:rPr>
        <w:t>)</w:t>
      </w:r>
    </w:p>
    <w:tbl>
      <w:tblPr>
        <w:tblW w:w="503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102"/>
      </w:tblGrid>
      <w:tr w:rsidR="00121912" w14:paraId="6BE193C6" w14:textId="77777777" w:rsidTr="00606167">
        <w:trPr>
          <w:trHeight w:val="12676"/>
        </w:trPr>
        <w:tc>
          <w:tcPr>
            <w:tcW w:w="9606" w:type="dxa"/>
            <w:shd w:val="clear" w:color="auto" w:fill="auto"/>
          </w:tcPr>
          <w:p w14:paraId="06B5148A" w14:textId="77777777" w:rsidR="00121912" w:rsidRPr="00FE1CA0" w:rsidRDefault="00121912" w:rsidP="00606167">
            <w:pPr>
              <w:rPr>
                <w:sz w:val="22"/>
                <w:szCs w:val="22"/>
              </w:rPr>
            </w:pPr>
          </w:p>
        </w:tc>
      </w:tr>
    </w:tbl>
    <w:p w14:paraId="47EF0220" w14:textId="77777777" w:rsidR="00121912" w:rsidRDefault="00121912" w:rsidP="00121912">
      <w:pPr>
        <w:rPr>
          <w:sz w:val="20"/>
          <w:szCs w:val="20"/>
          <w:lang w:eastAsia="en-US"/>
        </w:rPr>
      </w:pPr>
    </w:p>
    <w:p w14:paraId="37314E62" w14:textId="552D02AC" w:rsidR="003A6305" w:rsidRPr="00FE1CA0" w:rsidRDefault="00AC7335" w:rsidP="004A54AE">
      <w:pPr>
        <w:pStyle w:val="Heading2"/>
        <w:numPr>
          <w:ilvl w:val="0"/>
          <w:numId w:val="0"/>
        </w:numPr>
        <w:rPr>
          <w:sz w:val="24"/>
        </w:rPr>
      </w:pPr>
      <w:r>
        <w:rPr>
          <w:sz w:val="24"/>
        </w:rPr>
        <w:lastRenderedPageBreak/>
        <w:t>3</w:t>
      </w:r>
      <w:r w:rsidR="00121912" w:rsidRPr="00FE1CA0">
        <w:rPr>
          <w:sz w:val="24"/>
        </w:rPr>
        <w:t xml:space="preserve">. </w:t>
      </w:r>
      <w:r w:rsidR="00982F65" w:rsidRPr="00FE1CA0">
        <w:rPr>
          <w:sz w:val="24"/>
        </w:rPr>
        <w:t xml:space="preserve">Project </w:t>
      </w:r>
      <w:r w:rsidR="004A54AE" w:rsidRPr="00FE1CA0">
        <w:rPr>
          <w:sz w:val="24"/>
        </w:rPr>
        <w:t>Overview</w:t>
      </w:r>
      <w:r w:rsidR="002136F8">
        <w:rPr>
          <w:sz w:val="24"/>
        </w:rPr>
        <w:t xml:space="preserve">, </w:t>
      </w:r>
      <w:r w:rsidR="00A57CBF">
        <w:rPr>
          <w:sz w:val="24"/>
        </w:rPr>
        <w:t xml:space="preserve">Technical Information </w:t>
      </w:r>
      <w:r w:rsidR="002136F8">
        <w:rPr>
          <w:sz w:val="24"/>
        </w:rPr>
        <w:t xml:space="preserve">and Workplan </w:t>
      </w:r>
      <w:r w:rsidR="00982F65" w:rsidRPr="00FE1CA0">
        <w:rPr>
          <w:sz w:val="24"/>
        </w:rPr>
        <w:t>(</w:t>
      </w:r>
      <w:r w:rsidR="00D810C5">
        <w:rPr>
          <w:sz w:val="24"/>
          <w:szCs w:val="30"/>
          <w:lang w:val="en-US"/>
        </w:rPr>
        <w:t>max</w:t>
      </w:r>
      <w:r w:rsidR="00037C7D">
        <w:rPr>
          <w:sz w:val="24"/>
          <w:szCs w:val="30"/>
          <w:lang w:val="en-US"/>
        </w:rPr>
        <w:t>. 2</w:t>
      </w:r>
      <w:r w:rsidR="00EE20A8" w:rsidRPr="00FE1CA0">
        <w:rPr>
          <w:sz w:val="24"/>
          <w:szCs w:val="30"/>
          <w:lang w:val="en-US"/>
        </w:rPr>
        <w:t xml:space="preserve"> page</w:t>
      </w:r>
      <w:r w:rsidR="00967422">
        <w:rPr>
          <w:sz w:val="24"/>
          <w:szCs w:val="30"/>
          <w:lang w:val="en-US"/>
        </w:rPr>
        <w:t>s</w:t>
      </w:r>
      <w:r w:rsidR="00982F65" w:rsidRPr="00FE1CA0">
        <w:rPr>
          <w:sz w:val="24"/>
        </w:rPr>
        <w:t>)</w:t>
      </w:r>
    </w:p>
    <w:tbl>
      <w:tblPr>
        <w:tblW w:w="497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996"/>
      </w:tblGrid>
      <w:tr w:rsidR="00D11950" w:rsidRPr="00146FC0" w14:paraId="4FD6A2C5" w14:textId="77777777" w:rsidTr="00D11950">
        <w:trPr>
          <w:trHeight w:val="12574"/>
        </w:trPr>
        <w:tc>
          <w:tcPr>
            <w:tcW w:w="5000" w:type="pct"/>
            <w:shd w:val="clear" w:color="auto" w:fill="auto"/>
          </w:tcPr>
          <w:p w14:paraId="75260D3C" w14:textId="77777777" w:rsidR="003A6305" w:rsidRPr="00146FC0" w:rsidRDefault="003A6305" w:rsidP="004723AE">
            <w:pPr>
              <w:rPr>
                <w:rFonts w:ascii="Arial" w:hAnsi="Arial" w:cs="Arial"/>
              </w:rPr>
            </w:pPr>
          </w:p>
        </w:tc>
      </w:tr>
    </w:tbl>
    <w:p w14:paraId="782F2FA9" w14:textId="77777777" w:rsidR="00EB3333" w:rsidRDefault="00EB3333" w:rsidP="00CE1482">
      <w:pPr>
        <w:pStyle w:val="Heading2"/>
      </w:pPr>
    </w:p>
    <w:p w14:paraId="45446D44" w14:textId="0E27F978" w:rsidR="00982F65" w:rsidRPr="00141C91" w:rsidRDefault="00EB3333" w:rsidP="00FE1CA0">
      <w:pPr>
        <w:pStyle w:val="Heading2"/>
        <w:rPr>
          <w:sz w:val="24"/>
        </w:rPr>
      </w:pPr>
      <w:r>
        <w:br w:type="page"/>
      </w:r>
      <w:r w:rsidR="00AC7335">
        <w:rPr>
          <w:bCs/>
          <w:sz w:val="24"/>
        </w:rPr>
        <w:lastRenderedPageBreak/>
        <w:t>4</w:t>
      </w:r>
      <w:r w:rsidR="00141C91" w:rsidRPr="00141C91">
        <w:rPr>
          <w:b w:val="0"/>
          <w:sz w:val="24"/>
        </w:rPr>
        <w:t>.</w:t>
      </w:r>
      <w:r w:rsidR="00141C91">
        <w:rPr>
          <w:b w:val="0"/>
        </w:rPr>
        <w:t xml:space="preserve"> </w:t>
      </w:r>
      <w:r w:rsidR="00141C91">
        <w:rPr>
          <w:sz w:val="24"/>
        </w:rPr>
        <w:t xml:space="preserve">Impact and Benefits </w:t>
      </w:r>
      <w:r w:rsidR="00141C91" w:rsidRPr="00D6233E">
        <w:rPr>
          <w:sz w:val="24"/>
        </w:rPr>
        <w:t>(</w:t>
      </w:r>
      <w:r w:rsidR="00141C91" w:rsidRPr="00D6233E">
        <w:rPr>
          <w:sz w:val="24"/>
          <w:lang w:val="en-US"/>
        </w:rPr>
        <w:t xml:space="preserve">max. </w:t>
      </w:r>
      <w:r w:rsidR="00141C91">
        <w:rPr>
          <w:sz w:val="24"/>
          <w:lang w:val="en-US"/>
        </w:rPr>
        <w:t xml:space="preserve">1 </w:t>
      </w:r>
      <w:r w:rsidR="00141C91" w:rsidRPr="00D6233E">
        <w:rPr>
          <w:sz w:val="24"/>
          <w:lang w:val="en-US"/>
        </w:rPr>
        <w:t>page</w:t>
      </w:r>
      <w:r w:rsidR="00141C91" w:rsidRPr="00D6233E">
        <w:rPr>
          <w:sz w:val="24"/>
        </w:rPr>
        <w:t>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48"/>
      </w:tblGrid>
      <w:tr w:rsidR="003A6305" w:rsidRPr="00106B1B" w14:paraId="6D71DA82" w14:textId="77777777" w:rsidTr="00146FC0">
        <w:trPr>
          <w:trHeight w:val="12474"/>
        </w:trPr>
        <w:tc>
          <w:tcPr>
            <w:tcW w:w="9522" w:type="dxa"/>
            <w:shd w:val="clear" w:color="auto" w:fill="auto"/>
          </w:tcPr>
          <w:p w14:paraId="6D20A1BE" w14:textId="77777777" w:rsidR="00117E24" w:rsidRPr="00FE1CA0" w:rsidRDefault="00117E24" w:rsidP="00B530CC">
            <w:pPr>
              <w:rPr>
                <w:sz w:val="22"/>
              </w:rPr>
            </w:pPr>
          </w:p>
          <w:p w14:paraId="17E9E046" w14:textId="77777777" w:rsidR="00117E24" w:rsidRPr="00FE1CA0" w:rsidRDefault="00117E24" w:rsidP="00117E24">
            <w:pPr>
              <w:rPr>
                <w:sz w:val="22"/>
              </w:rPr>
            </w:pPr>
          </w:p>
          <w:p w14:paraId="024DA6CA" w14:textId="77777777" w:rsidR="00117E24" w:rsidRPr="00FE1CA0" w:rsidRDefault="00117E24" w:rsidP="00117E24">
            <w:pPr>
              <w:rPr>
                <w:sz w:val="22"/>
              </w:rPr>
            </w:pPr>
          </w:p>
          <w:p w14:paraId="78044030" w14:textId="77777777" w:rsidR="00117E24" w:rsidRPr="00FE1CA0" w:rsidRDefault="00117E24" w:rsidP="00117E24">
            <w:pPr>
              <w:rPr>
                <w:sz w:val="22"/>
              </w:rPr>
            </w:pPr>
          </w:p>
          <w:p w14:paraId="561F631B" w14:textId="77777777" w:rsidR="00117E24" w:rsidRPr="00FE1CA0" w:rsidRDefault="00117E24" w:rsidP="00117E24">
            <w:pPr>
              <w:rPr>
                <w:sz w:val="22"/>
              </w:rPr>
            </w:pPr>
          </w:p>
          <w:p w14:paraId="0D29E258" w14:textId="77777777" w:rsidR="00117E24" w:rsidRPr="00FE1CA0" w:rsidRDefault="00117E24" w:rsidP="00117E24">
            <w:pPr>
              <w:rPr>
                <w:sz w:val="22"/>
              </w:rPr>
            </w:pPr>
          </w:p>
          <w:p w14:paraId="1ADD1426" w14:textId="77777777" w:rsidR="00117E24" w:rsidRPr="00FE1CA0" w:rsidRDefault="00117E24" w:rsidP="00117E24">
            <w:pPr>
              <w:rPr>
                <w:sz w:val="22"/>
              </w:rPr>
            </w:pPr>
          </w:p>
          <w:p w14:paraId="2E5AC8E7" w14:textId="77777777" w:rsidR="00117E24" w:rsidRPr="00FE1CA0" w:rsidRDefault="00117E24" w:rsidP="00117E24">
            <w:pPr>
              <w:rPr>
                <w:sz w:val="22"/>
              </w:rPr>
            </w:pPr>
          </w:p>
          <w:p w14:paraId="6BDA0A40" w14:textId="77777777" w:rsidR="00117E24" w:rsidRPr="00FE1CA0" w:rsidRDefault="00117E24" w:rsidP="00117E24">
            <w:pPr>
              <w:rPr>
                <w:sz w:val="22"/>
              </w:rPr>
            </w:pPr>
          </w:p>
          <w:p w14:paraId="26C82C44" w14:textId="77777777" w:rsidR="00117E24" w:rsidRPr="00FE1CA0" w:rsidRDefault="00117E24" w:rsidP="00117E24">
            <w:pPr>
              <w:rPr>
                <w:sz w:val="22"/>
              </w:rPr>
            </w:pPr>
          </w:p>
          <w:p w14:paraId="6856FFA6" w14:textId="77777777" w:rsidR="00117E24" w:rsidRPr="00FE1CA0" w:rsidRDefault="00117E24" w:rsidP="00117E24">
            <w:pPr>
              <w:rPr>
                <w:sz w:val="22"/>
              </w:rPr>
            </w:pPr>
          </w:p>
          <w:p w14:paraId="6C9A6010" w14:textId="77777777" w:rsidR="00117E24" w:rsidRPr="00FE1CA0" w:rsidRDefault="00117E24" w:rsidP="00117E24">
            <w:pPr>
              <w:rPr>
                <w:sz w:val="22"/>
              </w:rPr>
            </w:pPr>
          </w:p>
          <w:p w14:paraId="79644111" w14:textId="77777777" w:rsidR="00117E24" w:rsidRPr="00FE1CA0" w:rsidRDefault="00117E24" w:rsidP="00117E24">
            <w:pPr>
              <w:rPr>
                <w:sz w:val="22"/>
              </w:rPr>
            </w:pPr>
          </w:p>
          <w:p w14:paraId="162121BD" w14:textId="77777777" w:rsidR="00117E24" w:rsidRPr="00FE1CA0" w:rsidRDefault="00117E24" w:rsidP="00117E24">
            <w:pPr>
              <w:rPr>
                <w:sz w:val="22"/>
              </w:rPr>
            </w:pPr>
          </w:p>
          <w:p w14:paraId="10180D2E" w14:textId="77777777" w:rsidR="00117E24" w:rsidRPr="00FE1CA0" w:rsidRDefault="00117E24" w:rsidP="00117E24">
            <w:pPr>
              <w:rPr>
                <w:sz w:val="22"/>
              </w:rPr>
            </w:pPr>
          </w:p>
          <w:p w14:paraId="05BE5610" w14:textId="77777777" w:rsidR="00117E24" w:rsidRPr="00FE1CA0" w:rsidRDefault="00117E24" w:rsidP="00117E24">
            <w:pPr>
              <w:rPr>
                <w:sz w:val="22"/>
              </w:rPr>
            </w:pPr>
          </w:p>
          <w:p w14:paraId="71F847B3" w14:textId="77777777" w:rsidR="00117E24" w:rsidRPr="00FE1CA0" w:rsidRDefault="00117E24" w:rsidP="00117E24">
            <w:pPr>
              <w:rPr>
                <w:sz w:val="22"/>
              </w:rPr>
            </w:pPr>
          </w:p>
          <w:p w14:paraId="5CE39E74" w14:textId="77777777" w:rsidR="00117E24" w:rsidRPr="00FE1CA0" w:rsidRDefault="00117E24" w:rsidP="00117E24">
            <w:pPr>
              <w:rPr>
                <w:sz w:val="22"/>
              </w:rPr>
            </w:pPr>
          </w:p>
          <w:p w14:paraId="2342AEDF" w14:textId="77777777" w:rsidR="00117E24" w:rsidRPr="00FE1CA0" w:rsidRDefault="00117E24" w:rsidP="00117E24">
            <w:pPr>
              <w:rPr>
                <w:sz w:val="22"/>
              </w:rPr>
            </w:pPr>
          </w:p>
          <w:p w14:paraId="503B559C" w14:textId="77777777" w:rsidR="00117E24" w:rsidRPr="00FE1CA0" w:rsidRDefault="00117E24" w:rsidP="00117E24">
            <w:pPr>
              <w:rPr>
                <w:sz w:val="22"/>
              </w:rPr>
            </w:pPr>
          </w:p>
          <w:p w14:paraId="0F502F25" w14:textId="77777777" w:rsidR="00117E24" w:rsidRPr="00FE1CA0" w:rsidRDefault="00117E24" w:rsidP="00117E24">
            <w:pPr>
              <w:rPr>
                <w:sz w:val="22"/>
              </w:rPr>
            </w:pPr>
          </w:p>
          <w:p w14:paraId="122D6062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71D73D15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694F3248" w14:textId="77777777" w:rsidR="00117E24" w:rsidRPr="00FE1CA0" w:rsidRDefault="00117E24" w:rsidP="00146FC0">
            <w:pPr>
              <w:tabs>
                <w:tab w:val="left" w:pos="1900"/>
              </w:tabs>
              <w:rPr>
                <w:sz w:val="22"/>
              </w:rPr>
            </w:pPr>
          </w:p>
          <w:p w14:paraId="1E48E47A" w14:textId="77777777" w:rsidR="00117E24" w:rsidRPr="00315F68" w:rsidRDefault="00117E24" w:rsidP="00146FC0">
            <w:pPr>
              <w:tabs>
                <w:tab w:val="left" w:pos="1900"/>
              </w:tabs>
            </w:pPr>
          </w:p>
        </w:tc>
      </w:tr>
    </w:tbl>
    <w:p w14:paraId="43D8A44A" w14:textId="77777777" w:rsidR="00EC2FF6" w:rsidRDefault="00EC2FF6" w:rsidP="00B530CC">
      <w:pPr>
        <w:rPr>
          <w:rFonts w:ascii="Arial" w:hAnsi="Arial" w:cs="Arial"/>
        </w:rPr>
      </w:pPr>
    </w:p>
    <w:p w14:paraId="77745AC8" w14:textId="77777777" w:rsidR="00035DE0" w:rsidRDefault="00035DE0" w:rsidP="00FE1473">
      <w:pPr>
        <w:pStyle w:val="Heading2"/>
        <w:rPr>
          <w:sz w:val="20"/>
          <w:szCs w:val="20"/>
          <w:lang w:eastAsia="en-US"/>
        </w:rPr>
      </w:pPr>
    </w:p>
    <w:sectPr w:rsidR="00035DE0" w:rsidSect="0006309D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footnotePr>
        <w:pos w:val="beneathText"/>
      </w:footnotePr>
      <w:pgSz w:w="11894" w:h="16837"/>
      <w:pgMar w:top="1418" w:right="1418" w:bottom="1418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1B0275" w14:textId="77777777" w:rsidR="00F57460" w:rsidRDefault="00F57460">
      <w:r>
        <w:separator/>
      </w:r>
    </w:p>
  </w:endnote>
  <w:endnote w:type="continuationSeparator" w:id="0">
    <w:p w14:paraId="5F2D32B7" w14:textId="77777777" w:rsidR="00F57460" w:rsidRDefault="00F57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StarSymbol">
    <w:altName w:val="Arial Unicode MS"/>
    <w:panose1 w:val="020B0604020202020204"/>
    <w:charset w:val="80"/>
    <w:family w:val="auto"/>
    <w:pitch w:val="default"/>
  </w:font>
  <w:font w:name="Wingdings 2">
    <w:panose1 w:val="05020102010507070707"/>
    <w:charset w:val="02"/>
    <w:family w:val="decorative"/>
    <w:pitch w:val="variable"/>
    <w:sig w:usb0="00000003" w:usb1="10000000" w:usb2="00000000" w:usb3="00000000" w:csb0="8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lbany AMT">
    <w:altName w:val="Arial"/>
    <w:panose1 w:val="020B0604020202020204"/>
    <w:charset w:val="00"/>
    <w:family w:val="swiss"/>
    <w:pitch w:val="variable"/>
  </w:font>
  <w:font w:name="Lucidasans">
    <w:altName w:val="Times New Roman"/>
    <w:panose1 w:val="020B0604020202020204"/>
    <w:charset w:val="00"/>
    <w:family w:val="auto"/>
    <w:pitch w:val="variable"/>
  </w:font>
  <w:font w:name="Cumberland AMT">
    <w:altName w:val="Courier New"/>
    <w:panose1 w:val="020B0604020202020204"/>
    <w:charset w:val="00"/>
    <w:family w:val="moder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00500000000000000"/>
    <w:charset w:val="00"/>
    <w:family w:val="auto"/>
    <w:pitch w:val="variable"/>
    <w:sig w:usb0="E00002FF" w:usb1="5000205A" w:usb2="00000000" w:usb3="00000000" w:csb0="000001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4E67CD" w14:textId="77777777" w:rsidR="00C74F97" w:rsidRDefault="00C74F9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50A727" w14:textId="77777777" w:rsidR="003D43C4" w:rsidRDefault="003D43C4" w:rsidP="003D43C4">
    <w:pPr>
      <w:pStyle w:val="Footer"/>
      <w:jc w:val="center"/>
      <w:rPr>
        <w:rStyle w:val="PageNumber"/>
      </w:rPr>
    </w:pPr>
  </w:p>
  <w:p w14:paraId="620F23ED" w14:textId="2BEB4E63" w:rsidR="00747371" w:rsidRDefault="00747371">
    <w:pPr>
      <w:pStyle w:val="Footer"/>
      <w:jc w:val="center"/>
    </w:pPr>
    <w:r>
      <w:rPr>
        <w:rStyle w:val="PageNumber"/>
      </w:rPr>
      <w:t xml:space="preserve">Page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of </w:t>
    </w:r>
    <w:r>
      <w:rPr>
        <w:rStyle w:val="PageNumber"/>
      </w:rPr>
      <w:fldChar w:fldCharType="begin"/>
    </w:r>
    <w:r>
      <w:rPr>
        <w:rStyle w:val="PageNumber"/>
      </w:rPr>
      <w:instrText xml:space="preserve"> NUMPAGES \*Arabic </w:instrText>
    </w:r>
    <w:r>
      <w:rPr>
        <w:rStyle w:val="PageNumber"/>
      </w:rPr>
      <w:fldChar w:fldCharType="separate"/>
    </w:r>
    <w:r w:rsidR="00F26439">
      <w:rPr>
        <w:rStyle w:val="PageNumber"/>
        <w:noProof/>
      </w:rPr>
      <w:t>8</w:t>
    </w:r>
    <w:r>
      <w:rPr>
        <w:rStyle w:val="PageNumber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892CB1" w14:textId="77777777" w:rsidR="00C74F97" w:rsidRDefault="00C74F9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0F463" w14:textId="77777777" w:rsidR="00F57460" w:rsidRDefault="00F57460">
      <w:r>
        <w:separator/>
      </w:r>
    </w:p>
  </w:footnote>
  <w:footnote w:type="continuationSeparator" w:id="0">
    <w:p w14:paraId="471B5F44" w14:textId="77777777" w:rsidR="00F57460" w:rsidRDefault="00F57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9CEDD" w14:textId="77777777" w:rsidR="00C74F97" w:rsidRDefault="00C74F9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5BC7E0" w14:textId="1CB51B1A" w:rsidR="00747371" w:rsidRDefault="00C74F97" w:rsidP="002C3E67">
    <w:pPr>
      <w:pStyle w:val="Header"/>
      <w:tabs>
        <w:tab w:val="clear" w:pos="4320"/>
        <w:tab w:val="clear" w:pos="8640"/>
        <w:tab w:val="left" w:pos="1484"/>
      </w:tabs>
      <w:jc w:val="right"/>
    </w:pPr>
    <w:r>
      <w:rPr>
        <w:noProof/>
        <w:lang w:eastAsia="en-GB"/>
      </w:rPr>
      <w:drawing>
        <wp:anchor distT="0" distB="0" distL="114300" distR="114300" simplePos="0" relativeHeight="251670528" behindDoc="0" locked="0" layoutInCell="1" allowOverlap="1" wp14:anchorId="6ADD83DE" wp14:editId="252A9B7B">
          <wp:simplePos x="0" y="0"/>
          <wp:positionH relativeFrom="column">
            <wp:posOffset>4353669</wp:posOffset>
          </wp:positionH>
          <wp:positionV relativeFrom="paragraph">
            <wp:posOffset>-161421</wp:posOffset>
          </wp:positionV>
          <wp:extent cx="1968500" cy="419100"/>
          <wp:effectExtent l="0" t="0" r="0" b="0"/>
          <wp:wrapSquare wrapText="bothSides"/>
          <wp:docPr id="2" name="Picture 2" descr="A picture containing ball, red, player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CSE01-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96850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C2418F">
      <w:rPr>
        <w:noProof/>
        <w:lang w:eastAsia="en-GB"/>
      </w:rPr>
      <w:drawing>
        <wp:anchor distT="0" distB="0" distL="114300" distR="114300" simplePos="0" relativeHeight="251669504" behindDoc="0" locked="0" layoutInCell="1" allowOverlap="1" wp14:anchorId="680C455A" wp14:editId="115D88CE">
          <wp:simplePos x="0" y="0"/>
          <wp:positionH relativeFrom="column">
            <wp:posOffset>-310441</wp:posOffset>
          </wp:positionH>
          <wp:positionV relativeFrom="paragraph">
            <wp:posOffset>-163845</wp:posOffset>
          </wp:positionV>
          <wp:extent cx="1733107" cy="488199"/>
          <wp:effectExtent l="0" t="0" r="0" b="0"/>
          <wp:wrapThrough wrapText="bothSides">
            <wp:wrapPolygon edited="0">
              <wp:start x="1900" y="0"/>
              <wp:lineTo x="0" y="3375"/>
              <wp:lineTo x="0" y="14063"/>
              <wp:lineTo x="475" y="18000"/>
              <wp:lineTo x="1741" y="20813"/>
              <wp:lineTo x="1900" y="20813"/>
              <wp:lineTo x="4116" y="20813"/>
              <wp:lineTo x="21370" y="19125"/>
              <wp:lineTo x="21370" y="2250"/>
              <wp:lineTo x="4116" y="0"/>
              <wp:lineTo x="1900" y="0"/>
            </wp:wrapPolygon>
          </wp:wrapThrough>
          <wp:docPr id="6" name="Picture 6" descr="A close up of a sign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Archer2 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33107" cy="48819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A80FE6" w14:textId="77777777" w:rsidR="00C74F97" w:rsidRDefault="00C74F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1D"/>
    <w:multiLevelType w:val="multilevel"/>
    <w:tmpl w:val="9B6AE29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0000001"/>
    <w:multiLevelType w:val="multilevel"/>
    <w:tmpl w:val="612AFE16"/>
    <w:lvl w:ilvl="0">
      <w:start w:val="1"/>
      <w:numFmt w:val="none"/>
      <w:pStyle w:val="Heading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2"/>
    <w:multiLevelType w:val="singleLevel"/>
    <w:tmpl w:val="00000002"/>
    <w:name w:val="WW8Num2"/>
    <w:lvl w:ilvl="0">
      <w:start w:val="1"/>
      <w:numFmt w:val="bullet"/>
      <w:suff w:val="nothing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  <w:color w:val="auto"/>
        <w:sz w:val="24"/>
        <w:szCs w:val="24"/>
      </w:rPr>
    </w:lvl>
  </w:abstractNum>
  <w:abstractNum w:abstractNumId="3" w15:restartNumberingAfterBreak="0">
    <w:nsid w:val="00000003"/>
    <w:multiLevelType w:val="multilevel"/>
    <w:tmpl w:val="06321DC6"/>
    <w:name w:val="WW8Num3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1.%2."/>
      <w:lvlJc w:val="left"/>
      <w:pPr>
        <w:tabs>
          <w:tab w:val="num" w:pos="284"/>
        </w:tabs>
        <w:ind w:left="284" w:firstLine="0"/>
      </w:pPr>
      <w:rPr>
        <w:b/>
      </w:rPr>
    </w:lvl>
    <w:lvl w:ilvl="2">
      <w:start w:val="1"/>
      <w:numFmt w:val="decimal"/>
      <w:suff w:val="nothing"/>
      <w:lvlText w:val="%1.%2.%3.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1.%2.%3.%4."/>
      <w:lvlJc w:val="left"/>
      <w:pPr>
        <w:tabs>
          <w:tab w:val="num" w:pos="0"/>
        </w:tabs>
        <w:ind w:left="0" w:firstLine="0"/>
      </w:pPr>
    </w:lvl>
    <w:lvl w:ilvl="4">
      <w:start w:val="1"/>
      <w:numFmt w:val="decimal"/>
      <w:suff w:val="nothing"/>
      <w:lvlText w:val="%1.%2.%3.%4.%5."/>
      <w:lvlJc w:val="left"/>
      <w:pPr>
        <w:tabs>
          <w:tab w:val="num" w:pos="0"/>
        </w:tabs>
        <w:ind w:left="0" w:firstLine="0"/>
      </w:pPr>
    </w:lvl>
    <w:lvl w:ilvl="5">
      <w:start w:val="1"/>
      <w:numFmt w:val="decimal"/>
      <w:suff w:val="nothing"/>
      <w:lvlText w:val="%1.%2.%3.%4.%5.%6."/>
      <w:lvlJc w:val="lef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1.%2.%3.%4.%5.%6.%7."/>
      <w:lvlJc w:val="left"/>
      <w:pPr>
        <w:tabs>
          <w:tab w:val="num" w:pos="0"/>
        </w:tabs>
        <w:ind w:left="0" w:firstLine="0"/>
      </w:pPr>
    </w:lvl>
    <w:lvl w:ilvl="7">
      <w:start w:val="1"/>
      <w:numFmt w:val="decimal"/>
      <w:suff w:val="nothing"/>
      <w:lvlText w:val="%1.%2.%3.%4.%5.%6.%7.%8."/>
      <w:lvlJc w:val="left"/>
      <w:pPr>
        <w:tabs>
          <w:tab w:val="num" w:pos="0"/>
        </w:tabs>
        <w:ind w:left="0" w:firstLine="0"/>
      </w:pPr>
    </w:lvl>
    <w:lvl w:ilvl="8">
      <w:start w:val="1"/>
      <w:numFmt w:val="decimal"/>
      <w:suff w:val="nothing"/>
      <w:lvlText w:val="%1.%2.%3.%4.%5.%6.%7.%8.%9."/>
      <w:lvlJc w:val="left"/>
      <w:pPr>
        <w:tabs>
          <w:tab w:val="num" w:pos="0"/>
        </w:tabs>
        <w:ind w:left="0" w:firstLine="0"/>
      </w:pPr>
    </w:lvl>
  </w:abstractNum>
  <w:abstractNum w:abstractNumId="4" w15:restartNumberingAfterBreak="0">
    <w:nsid w:val="00000004"/>
    <w:multiLevelType w:val="singleLevel"/>
    <w:tmpl w:val="00000004"/>
    <w:name w:val="WW8Num4"/>
    <w:lvl w:ilvl="0">
      <w:start w:val="1"/>
      <w:numFmt w:val="lowerLetter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0000005"/>
    <w:multiLevelType w:val="multilevel"/>
    <w:tmpl w:val="00000005"/>
    <w:name w:val="WW8Num5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."/>
      <w:lvlJc w:val="left"/>
      <w:pPr>
        <w:tabs>
          <w:tab w:val="num" w:pos="0"/>
        </w:tabs>
        <w:ind w:left="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0"/>
        </w:tabs>
        <w:ind w:left="0" w:firstLine="0"/>
      </w:pPr>
    </w:lvl>
    <w:lvl w:ilvl="3">
      <w:start w:val="1"/>
      <w:numFmt w:val="lowerLetter"/>
      <w:suff w:val="nothing"/>
      <w:lvlText w:val="%4."/>
      <w:lvlJc w:val="left"/>
      <w:pPr>
        <w:tabs>
          <w:tab w:val="num" w:pos="0"/>
        </w:tabs>
        <w:ind w:left="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0"/>
        </w:tabs>
        <w:ind w:left="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0"/>
        </w:tabs>
        <w:ind w:left="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0"/>
        </w:tabs>
        <w:ind w:left="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0"/>
        </w:tabs>
        <w:ind w:left="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0"/>
        </w:tabs>
        <w:ind w:left="0" w:firstLine="0"/>
      </w:pPr>
    </w:lvl>
  </w:abstractNum>
  <w:abstractNum w:abstractNumId="6" w15:restartNumberingAfterBreak="0">
    <w:nsid w:val="00000006"/>
    <w:multiLevelType w:val="multilevel"/>
    <w:tmpl w:val="00000006"/>
    <w:name w:val="WW8Num6"/>
    <w:lvl w:ilvl="0">
      <w:start w:val="1"/>
      <w:numFmt w:val="lowerLetter"/>
      <w:suff w:val="nothing"/>
      <w:lvlText w:val="%1."/>
      <w:lvlJc w:val="left"/>
      <w:pPr>
        <w:tabs>
          <w:tab w:val="num" w:pos="720"/>
        </w:tabs>
        <w:ind w:left="720" w:firstLine="0"/>
      </w:pPr>
    </w:lvl>
    <w:lvl w:ilvl="1">
      <w:start w:val="1"/>
      <w:numFmt w:val="lowerLetter"/>
      <w:suff w:val="nothing"/>
      <w:lvlText w:val="%2."/>
      <w:lvlJc w:val="left"/>
      <w:pPr>
        <w:tabs>
          <w:tab w:val="num" w:pos="720"/>
        </w:tabs>
        <w:ind w:left="72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720"/>
        </w:tabs>
        <w:ind w:left="72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720"/>
        </w:tabs>
        <w:ind w:left="72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720"/>
        </w:tabs>
        <w:ind w:left="72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720"/>
        </w:tabs>
        <w:ind w:left="72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720"/>
        </w:tabs>
        <w:ind w:left="72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720"/>
        </w:tabs>
        <w:ind w:left="72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720"/>
        </w:tabs>
        <w:ind w:left="720" w:firstLine="0"/>
      </w:pPr>
    </w:lvl>
  </w:abstractNum>
  <w:abstractNum w:abstractNumId="7" w15:restartNumberingAfterBreak="0">
    <w:nsid w:val="00000007"/>
    <w:multiLevelType w:val="singleLevel"/>
    <w:tmpl w:val="00000007"/>
    <w:name w:val="WW8Num7"/>
    <w:lvl w:ilvl="0">
      <w:start w:val="1"/>
      <w:numFmt w:val="decimal"/>
      <w:suff w:val="nothing"/>
      <w:lvlText w:val="%1."/>
      <w:lvlJc w:val="left"/>
      <w:pPr>
        <w:tabs>
          <w:tab w:val="num" w:pos="0"/>
        </w:tabs>
        <w:ind w:left="0" w:firstLine="0"/>
      </w:pPr>
    </w:lvl>
  </w:abstractNum>
  <w:abstractNum w:abstractNumId="8" w15:restartNumberingAfterBreak="0">
    <w:nsid w:val="00000008"/>
    <w:multiLevelType w:val="multilevel"/>
    <w:tmpl w:val="00000008"/>
    <w:name w:val="WW8Num8"/>
    <w:lvl w:ilvl="0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1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suff w:val="nothing"/>
      <w:lvlText w:val=""/>
      <w:lvlJc w:val="left"/>
      <w:pPr>
        <w:tabs>
          <w:tab w:val="num" w:pos="0"/>
        </w:tabs>
        <w:ind w:left="0" w:firstLine="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suff w:val="nothing"/>
      <w:lvlText w:val=""/>
      <w:lvlJc w:val="left"/>
      <w:pPr>
        <w:tabs>
          <w:tab w:val="num" w:pos="0"/>
        </w:tabs>
        <w:ind w:left="0" w:firstLine="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suff w:val="nothing"/>
      <w:lvlText w:val="■"/>
      <w:lvlJc w:val="left"/>
      <w:pPr>
        <w:tabs>
          <w:tab w:val="num" w:pos="0"/>
        </w:tabs>
        <w:ind w:left="0" w:firstLine="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152A17F5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0" w15:restartNumberingAfterBreak="0">
    <w:nsid w:val="16D465AE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180D6431"/>
    <w:multiLevelType w:val="multilevel"/>
    <w:tmpl w:val="0176599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2" w15:restartNumberingAfterBreak="0">
    <w:nsid w:val="296958E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29BB350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2B4526A7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2E9844B9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39424D0B"/>
    <w:multiLevelType w:val="multilevel"/>
    <w:tmpl w:val="ABF6724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17" w15:restartNumberingAfterBreak="0">
    <w:nsid w:val="3B415B5F"/>
    <w:multiLevelType w:val="hybridMultilevel"/>
    <w:tmpl w:val="2F4240F0"/>
    <w:lvl w:ilvl="0" w:tplc="08090001">
      <w:start w:val="1"/>
      <w:numFmt w:val="bullet"/>
      <w:lvlText w:val=""/>
      <w:lvlJc w:val="left"/>
      <w:pPr>
        <w:ind w:left="1449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9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9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9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9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9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9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9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9" w:hanging="360"/>
      </w:pPr>
      <w:rPr>
        <w:rFonts w:ascii="Wingdings" w:hAnsi="Wingdings" w:hint="default"/>
      </w:rPr>
    </w:lvl>
  </w:abstractNum>
  <w:abstractNum w:abstractNumId="18" w15:restartNumberingAfterBreak="0">
    <w:nsid w:val="3F5679CC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pStyle w:val="Heading3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9" w15:restartNumberingAfterBreak="0">
    <w:nsid w:val="3F6422CB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0" w15:restartNumberingAfterBreak="0">
    <w:nsid w:val="456E3D8D"/>
    <w:multiLevelType w:val="hybridMultilevel"/>
    <w:tmpl w:val="14648E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000002">
      <w:start w:val="1"/>
      <w:numFmt w:val="bullet"/>
      <w:lvlText w:val="•"/>
      <w:lvlJc w:val="left"/>
      <w:pPr>
        <w:ind w:left="1440" w:hanging="360"/>
      </w:pPr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1" w15:restartNumberingAfterBreak="0">
    <w:nsid w:val="47EE4345"/>
    <w:multiLevelType w:val="multilevel"/>
    <w:tmpl w:val="0590CFF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2" w15:restartNumberingAfterBreak="0">
    <w:nsid w:val="51644094"/>
    <w:multiLevelType w:val="multilevel"/>
    <w:tmpl w:val="30545006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1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3" w15:restartNumberingAfterBreak="0">
    <w:nsid w:val="59E74200"/>
    <w:multiLevelType w:val="multilevel"/>
    <w:tmpl w:val="7DD604F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80" w:hanging="1800"/>
      </w:pPr>
      <w:rPr>
        <w:rFonts w:hint="default"/>
      </w:rPr>
    </w:lvl>
  </w:abstractNum>
  <w:abstractNum w:abstractNumId="24" w15:restartNumberingAfterBreak="0">
    <w:nsid w:val="5BDA06D7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5F0509CF"/>
    <w:multiLevelType w:val="multilevel"/>
    <w:tmpl w:val="F2A67C2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6" w15:restartNumberingAfterBreak="0">
    <w:nsid w:val="66BC1157"/>
    <w:multiLevelType w:val="hybridMultilevel"/>
    <w:tmpl w:val="D3DE7C9E"/>
    <w:lvl w:ilvl="0" w:tplc="040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7" w15:restartNumberingAfterBreak="0">
    <w:nsid w:val="68BF455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6B6A04EC"/>
    <w:multiLevelType w:val="multilevel"/>
    <w:tmpl w:val="090C6AD0"/>
    <w:lvl w:ilvl="0">
      <w:start w:val="1"/>
      <w:numFmt w:val="lowerLetter"/>
      <w:suff w:val="nothing"/>
      <w:lvlText w:val="%1."/>
      <w:lvlJc w:val="left"/>
      <w:pPr>
        <w:tabs>
          <w:tab w:val="num" w:pos="360"/>
        </w:tabs>
        <w:ind w:left="360" w:firstLine="0"/>
      </w:pPr>
      <w:rPr>
        <w:b/>
      </w:rPr>
    </w:lvl>
    <w:lvl w:ilvl="1">
      <w:start w:val="1"/>
      <w:numFmt w:val="lowerLetter"/>
      <w:suff w:val="nothing"/>
      <w:lvlText w:val="%2."/>
      <w:lvlJc w:val="left"/>
      <w:pPr>
        <w:tabs>
          <w:tab w:val="num" w:pos="360"/>
        </w:tabs>
        <w:ind w:left="360" w:firstLine="0"/>
      </w:pPr>
    </w:lvl>
    <w:lvl w:ilvl="2">
      <w:start w:val="1"/>
      <w:numFmt w:val="lowerRoman"/>
      <w:suff w:val="nothing"/>
      <w:lvlText w:val="%3."/>
      <w:lvlJc w:val="right"/>
      <w:pPr>
        <w:tabs>
          <w:tab w:val="num" w:pos="360"/>
        </w:tabs>
        <w:ind w:left="360" w:firstLine="0"/>
      </w:pPr>
    </w:lvl>
    <w:lvl w:ilvl="3">
      <w:start w:val="1"/>
      <w:numFmt w:val="decimal"/>
      <w:suff w:val="nothing"/>
      <w:lvlText w:val="%4."/>
      <w:lvlJc w:val="left"/>
      <w:pPr>
        <w:tabs>
          <w:tab w:val="num" w:pos="360"/>
        </w:tabs>
        <w:ind w:left="360" w:firstLine="0"/>
      </w:pPr>
    </w:lvl>
    <w:lvl w:ilvl="4">
      <w:start w:val="1"/>
      <w:numFmt w:val="lowerLetter"/>
      <w:suff w:val="nothing"/>
      <w:lvlText w:val="%5."/>
      <w:lvlJc w:val="left"/>
      <w:pPr>
        <w:tabs>
          <w:tab w:val="num" w:pos="360"/>
        </w:tabs>
        <w:ind w:left="360" w:firstLine="0"/>
      </w:pPr>
    </w:lvl>
    <w:lvl w:ilvl="5">
      <w:start w:val="1"/>
      <w:numFmt w:val="lowerRoman"/>
      <w:suff w:val="nothing"/>
      <w:lvlText w:val="%6."/>
      <w:lvlJc w:val="right"/>
      <w:pPr>
        <w:tabs>
          <w:tab w:val="num" w:pos="360"/>
        </w:tabs>
        <w:ind w:left="360" w:firstLine="0"/>
      </w:pPr>
    </w:lvl>
    <w:lvl w:ilvl="6">
      <w:start w:val="1"/>
      <w:numFmt w:val="decimal"/>
      <w:suff w:val="nothing"/>
      <w:lvlText w:val="%7."/>
      <w:lvlJc w:val="left"/>
      <w:pPr>
        <w:tabs>
          <w:tab w:val="num" w:pos="360"/>
        </w:tabs>
        <w:ind w:left="360" w:firstLine="0"/>
      </w:pPr>
    </w:lvl>
    <w:lvl w:ilvl="7">
      <w:start w:val="1"/>
      <w:numFmt w:val="lowerLetter"/>
      <w:suff w:val="nothing"/>
      <w:lvlText w:val="%8."/>
      <w:lvlJc w:val="left"/>
      <w:pPr>
        <w:tabs>
          <w:tab w:val="num" w:pos="360"/>
        </w:tabs>
        <w:ind w:left="360" w:firstLine="0"/>
      </w:pPr>
    </w:lvl>
    <w:lvl w:ilvl="8">
      <w:start w:val="1"/>
      <w:numFmt w:val="lowerRoman"/>
      <w:suff w:val="nothing"/>
      <w:lvlText w:val="%9."/>
      <w:lvlJc w:val="right"/>
      <w:pPr>
        <w:tabs>
          <w:tab w:val="num" w:pos="360"/>
        </w:tabs>
        <w:ind w:left="360" w:firstLine="0"/>
      </w:pPr>
    </w:lvl>
  </w:abstractNum>
  <w:abstractNum w:abstractNumId="29" w15:restartNumberingAfterBreak="0">
    <w:nsid w:val="702E65BA"/>
    <w:multiLevelType w:val="multilevel"/>
    <w:tmpl w:val="97480EDA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0" w15:restartNumberingAfterBreak="0">
    <w:nsid w:val="708E5A65"/>
    <w:multiLevelType w:val="multilevel"/>
    <w:tmpl w:val="C8E6C64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1" w15:restartNumberingAfterBreak="0">
    <w:nsid w:val="78C60481"/>
    <w:multiLevelType w:val="multilevel"/>
    <w:tmpl w:val="CCE4BD3A"/>
    <w:lvl w:ilvl="0">
      <w:start w:val="1"/>
      <w:numFmt w:val="decimal"/>
      <w:lvlText w:val="%1"/>
      <w:lvlJc w:val="left"/>
      <w:pPr>
        <w:ind w:left="400" w:hanging="40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00" w:hanging="4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2" w15:restartNumberingAfterBreak="0">
    <w:nsid w:val="7E1539A5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3" w15:restartNumberingAfterBreak="0">
    <w:nsid w:val="7E9730E0"/>
    <w:multiLevelType w:val="multilevel"/>
    <w:tmpl w:val="6CCAEC9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4" w15:restartNumberingAfterBreak="0">
    <w:nsid w:val="7EFA7F2B"/>
    <w:multiLevelType w:val="multilevel"/>
    <w:tmpl w:val="8D50AE8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none"/>
      <w:lvlText w:val="2.1"/>
      <w:lvlJc w:val="left"/>
      <w:pPr>
        <w:ind w:left="360" w:hanging="360"/>
      </w:pPr>
      <w:rPr>
        <w:rFonts w:hint="default"/>
      </w:rPr>
    </w:lvl>
    <w:lvl w:ilvl="2"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5" w15:restartNumberingAfterBreak="0">
    <w:nsid w:val="7F5B1D64"/>
    <w:multiLevelType w:val="multilevel"/>
    <w:tmpl w:val="5AB0A036"/>
    <w:lvl w:ilvl="0">
      <w:start w:val="1"/>
      <w:numFmt w:val="decimal"/>
      <w:pStyle w:val="Heading11"/>
      <w:lvlText w:val="%1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224"/>
        </w:tabs>
        <w:ind w:left="1224" w:hanging="504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vertAlign w:val="baseline"/>
        <w:em w:val="none"/>
      </w:rPr>
    </w:lvl>
    <w:lvl w:ilvl="3">
      <w:start w:val="1"/>
      <w:numFmt w:val="decimal"/>
      <w:lvlText w:val="%1.%2.%3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28"/>
  </w:num>
  <w:num w:numId="10">
    <w:abstractNumId w:val="17"/>
  </w:num>
  <w:num w:numId="11">
    <w:abstractNumId w:val="0"/>
  </w:num>
  <w:num w:numId="12">
    <w:abstractNumId w:val="35"/>
  </w:num>
  <w:num w:numId="13">
    <w:abstractNumId w:val="20"/>
  </w:num>
  <w:num w:numId="14">
    <w:abstractNumId w:val="25"/>
  </w:num>
  <w:num w:numId="15">
    <w:abstractNumId w:val="33"/>
  </w:num>
  <w:num w:numId="16">
    <w:abstractNumId w:val="31"/>
  </w:num>
  <w:num w:numId="17">
    <w:abstractNumId w:val="9"/>
  </w:num>
  <w:num w:numId="18">
    <w:abstractNumId w:val="24"/>
  </w:num>
  <w:num w:numId="19">
    <w:abstractNumId w:val="10"/>
  </w:num>
  <w:num w:numId="20">
    <w:abstractNumId w:val="13"/>
  </w:num>
  <w:num w:numId="21">
    <w:abstractNumId w:val="13"/>
    <w:lvlOverride w:ilvl="0">
      <w:startOverride w:val="2"/>
    </w:lvlOverride>
    <w:lvlOverride w:ilvl="1">
      <w:startOverride w:val="1"/>
    </w:lvlOverride>
  </w:num>
  <w:num w:numId="22">
    <w:abstractNumId w:val="13"/>
    <w:lvlOverride w:ilvl="0">
      <w:startOverride w:val="2"/>
    </w:lvlOverride>
    <w:lvlOverride w:ilvl="1">
      <w:startOverride w:val="1"/>
    </w:lvlOverride>
  </w:num>
  <w:num w:numId="23">
    <w:abstractNumId w:val="13"/>
  </w:num>
  <w:num w:numId="24">
    <w:abstractNumId w:val="30"/>
  </w:num>
  <w:num w:numId="25">
    <w:abstractNumId w:val="13"/>
  </w:num>
  <w:num w:numId="26">
    <w:abstractNumId w:val="19"/>
  </w:num>
  <w:num w:numId="27">
    <w:abstractNumId w:val="13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8"/>
  </w:num>
  <w:num w:numId="29">
    <w:abstractNumId w:val="14"/>
  </w:num>
  <w:num w:numId="30">
    <w:abstractNumId w:val="29"/>
  </w:num>
  <w:num w:numId="31">
    <w:abstractNumId w:val="15"/>
  </w:num>
  <w:num w:numId="32">
    <w:abstractNumId w:val="32"/>
  </w:num>
  <w:num w:numId="33">
    <w:abstractNumId w:val="34"/>
  </w:num>
  <w:num w:numId="34">
    <w:abstractNumId w:val="27"/>
  </w:num>
  <w:num w:numId="35">
    <w:abstractNumId w:val="12"/>
  </w:num>
  <w:num w:numId="36">
    <w:abstractNumId w:val="22"/>
  </w:num>
  <w:num w:numId="37">
    <w:abstractNumId w:val="23"/>
  </w:num>
  <w:num w:numId="38">
    <w:abstractNumId w:val="11"/>
  </w:num>
  <w:num w:numId="39">
    <w:abstractNumId w:val="16"/>
  </w:num>
  <w:num w:numId="40">
    <w:abstractNumId w:val="21"/>
  </w:num>
  <w:num w:numId="41">
    <w:abstractNumId w:val="2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2"/>
  <w:displayBackgroundShape/>
  <w:proofState w:spelling="clean"/>
  <w:defaultTabStop w:val="720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007E"/>
    <w:rsid w:val="00016FC5"/>
    <w:rsid w:val="000176DD"/>
    <w:rsid w:val="00021DF0"/>
    <w:rsid w:val="000228FF"/>
    <w:rsid w:val="00022D7B"/>
    <w:rsid w:val="00035831"/>
    <w:rsid w:val="00035DE0"/>
    <w:rsid w:val="00036268"/>
    <w:rsid w:val="00037C7D"/>
    <w:rsid w:val="0004365D"/>
    <w:rsid w:val="000529D6"/>
    <w:rsid w:val="00053959"/>
    <w:rsid w:val="0005690E"/>
    <w:rsid w:val="00056EE7"/>
    <w:rsid w:val="00057300"/>
    <w:rsid w:val="000619D0"/>
    <w:rsid w:val="00062132"/>
    <w:rsid w:val="0006309D"/>
    <w:rsid w:val="00065722"/>
    <w:rsid w:val="0006635C"/>
    <w:rsid w:val="0006752C"/>
    <w:rsid w:val="000679F5"/>
    <w:rsid w:val="00081FC2"/>
    <w:rsid w:val="000873E8"/>
    <w:rsid w:val="00090A34"/>
    <w:rsid w:val="00090A41"/>
    <w:rsid w:val="0009158E"/>
    <w:rsid w:val="00093B07"/>
    <w:rsid w:val="000975D0"/>
    <w:rsid w:val="000A5482"/>
    <w:rsid w:val="000A6EE2"/>
    <w:rsid w:val="000C1209"/>
    <w:rsid w:val="000C3CF1"/>
    <w:rsid w:val="000C683E"/>
    <w:rsid w:val="000D032E"/>
    <w:rsid w:val="000D3ACE"/>
    <w:rsid w:val="000D6080"/>
    <w:rsid w:val="000E132C"/>
    <w:rsid w:val="000E208A"/>
    <w:rsid w:val="000E5011"/>
    <w:rsid w:val="000E7BBD"/>
    <w:rsid w:val="000F36F5"/>
    <w:rsid w:val="000F4DB0"/>
    <w:rsid w:val="000F596F"/>
    <w:rsid w:val="000F756C"/>
    <w:rsid w:val="00101D39"/>
    <w:rsid w:val="001040D4"/>
    <w:rsid w:val="00106111"/>
    <w:rsid w:val="00106B1B"/>
    <w:rsid w:val="00106F4F"/>
    <w:rsid w:val="00111909"/>
    <w:rsid w:val="00117780"/>
    <w:rsid w:val="00117E24"/>
    <w:rsid w:val="001200B8"/>
    <w:rsid w:val="00121912"/>
    <w:rsid w:val="001240D7"/>
    <w:rsid w:val="00124245"/>
    <w:rsid w:val="00130A23"/>
    <w:rsid w:val="00134935"/>
    <w:rsid w:val="001418AE"/>
    <w:rsid w:val="00141C91"/>
    <w:rsid w:val="0014532E"/>
    <w:rsid w:val="00146646"/>
    <w:rsid w:val="00146FC0"/>
    <w:rsid w:val="00151261"/>
    <w:rsid w:val="001515A7"/>
    <w:rsid w:val="001554AF"/>
    <w:rsid w:val="00155AF0"/>
    <w:rsid w:val="0016050B"/>
    <w:rsid w:val="00160C2C"/>
    <w:rsid w:val="00160E6E"/>
    <w:rsid w:val="00161CB2"/>
    <w:rsid w:val="00161D43"/>
    <w:rsid w:val="001666B9"/>
    <w:rsid w:val="00170E97"/>
    <w:rsid w:val="001749D0"/>
    <w:rsid w:val="0018105A"/>
    <w:rsid w:val="001829C6"/>
    <w:rsid w:val="00183529"/>
    <w:rsid w:val="00195FA1"/>
    <w:rsid w:val="001A3324"/>
    <w:rsid w:val="001A3A15"/>
    <w:rsid w:val="001A7D0D"/>
    <w:rsid w:val="001B4FFE"/>
    <w:rsid w:val="001B535D"/>
    <w:rsid w:val="001B5F09"/>
    <w:rsid w:val="001D14E3"/>
    <w:rsid w:val="001D1529"/>
    <w:rsid w:val="001D3035"/>
    <w:rsid w:val="001D61FB"/>
    <w:rsid w:val="001E10E5"/>
    <w:rsid w:val="001E1F5C"/>
    <w:rsid w:val="001F1471"/>
    <w:rsid w:val="00200D42"/>
    <w:rsid w:val="00201BF7"/>
    <w:rsid w:val="00203067"/>
    <w:rsid w:val="00205046"/>
    <w:rsid w:val="00206021"/>
    <w:rsid w:val="00206540"/>
    <w:rsid w:val="002136F8"/>
    <w:rsid w:val="00214D09"/>
    <w:rsid w:val="002176F7"/>
    <w:rsid w:val="00220219"/>
    <w:rsid w:val="002205E0"/>
    <w:rsid w:val="0022129C"/>
    <w:rsid w:val="00225F07"/>
    <w:rsid w:val="00232350"/>
    <w:rsid w:val="002369B4"/>
    <w:rsid w:val="0024118B"/>
    <w:rsid w:val="00251995"/>
    <w:rsid w:val="002621CB"/>
    <w:rsid w:val="002628FF"/>
    <w:rsid w:val="00272357"/>
    <w:rsid w:val="0027268C"/>
    <w:rsid w:val="00273911"/>
    <w:rsid w:val="00282722"/>
    <w:rsid w:val="00286A06"/>
    <w:rsid w:val="002911EC"/>
    <w:rsid w:val="00292AC0"/>
    <w:rsid w:val="00295C8F"/>
    <w:rsid w:val="002A4499"/>
    <w:rsid w:val="002B091D"/>
    <w:rsid w:val="002B252F"/>
    <w:rsid w:val="002B5279"/>
    <w:rsid w:val="002B79D8"/>
    <w:rsid w:val="002C0085"/>
    <w:rsid w:val="002C3E67"/>
    <w:rsid w:val="002D3BB0"/>
    <w:rsid w:val="002D617C"/>
    <w:rsid w:val="002E2546"/>
    <w:rsid w:val="002E515E"/>
    <w:rsid w:val="002F5853"/>
    <w:rsid w:val="002F644C"/>
    <w:rsid w:val="00301419"/>
    <w:rsid w:val="00304BB4"/>
    <w:rsid w:val="003057DC"/>
    <w:rsid w:val="00305C9B"/>
    <w:rsid w:val="00310183"/>
    <w:rsid w:val="00310C7C"/>
    <w:rsid w:val="00310D65"/>
    <w:rsid w:val="003126E1"/>
    <w:rsid w:val="00315F68"/>
    <w:rsid w:val="00317508"/>
    <w:rsid w:val="003211D3"/>
    <w:rsid w:val="00321B2A"/>
    <w:rsid w:val="00322990"/>
    <w:rsid w:val="00323CD2"/>
    <w:rsid w:val="00327E95"/>
    <w:rsid w:val="00331A45"/>
    <w:rsid w:val="00332405"/>
    <w:rsid w:val="003335DC"/>
    <w:rsid w:val="00334CC4"/>
    <w:rsid w:val="003371FE"/>
    <w:rsid w:val="003465FD"/>
    <w:rsid w:val="00346847"/>
    <w:rsid w:val="003475D2"/>
    <w:rsid w:val="00366277"/>
    <w:rsid w:val="003727E9"/>
    <w:rsid w:val="00372BBA"/>
    <w:rsid w:val="003741B9"/>
    <w:rsid w:val="00381044"/>
    <w:rsid w:val="003862CB"/>
    <w:rsid w:val="00391C83"/>
    <w:rsid w:val="00393D91"/>
    <w:rsid w:val="00394E08"/>
    <w:rsid w:val="003A2286"/>
    <w:rsid w:val="003A3C55"/>
    <w:rsid w:val="003A6305"/>
    <w:rsid w:val="003B367C"/>
    <w:rsid w:val="003B5A5B"/>
    <w:rsid w:val="003C06BF"/>
    <w:rsid w:val="003C1676"/>
    <w:rsid w:val="003C70A3"/>
    <w:rsid w:val="003D194E"/>
    <w:rsid w:val="003D2414"/>
    <w:rsid w:val="003D43C4"/>
    <w:rsid w:val="003D547F"/>
    <w:rsid w:val="003D63BF"/>
    <w:rsid w:val="003E0DBC"/>
    <w:rsid w:val="003E3196"/>
    <w:rsid w:val="003E5142"/>
    <w:rsid w:val="003F30DC"/>
    <w:rsid w:val="00400653"/>
    <w:rsid w:val="004021CC"/>
    <w:rsid w:val="00412E23"/>
    <w:rsid w:val="00413AED"/>
    <w:rsid w:val="00417AD3"/>
    <w:rsid w:val="00420685"/>
    <w:rsid w:val="004216FD"/>
    <w:rsid w:val="00424614"/>
    <w:rsid w:val="00424F33"/>
    <w:rsid w:val="00437D90"/>
    <w:rsid w:val="0044299C"/>
    <w:rsid w:val="00443E50"/>
    <w:rsid w:val="00446D0E"/>
    <w:rsid w:val="00447D35"/>
    <w:rsid w:val="004500CC"/>
    <w:rsid w:val="00453657"/>
    <w:rsid w:val="004579E7"/>
    <w:rsid w:val="00460B3C"/>
    <w:rsid w:val="00461ADA"/>
    <w:rsid w:val="0046248D"/>
    <w:rsid w:val="0046507C"/>
    <w:rsid w:val="00465BA1"/>
    <w:rsid w:val="00467154"/>
    <w:rsid w:val="00471BA4"/>
    <w:rsid w:val="004723AE"/>
    <w:rsid w:val="00472C0B"/>
    <w:rsid w:val="00476585"/>
    <w:rsid w:val="00482CDE"/>
    <w:rsid w:val="00491DDB"/>
    <w:rsid w:val="0049361C"/>
    <w:rsid w:val="00496533"/>
    <w:rsid w:val="00497F17"/>
    <w:rsid w:val="004A34DE"/>
    <w:rsid w:val="004A54AE"/>
    <w:rsid w:val="004A5D16"/>
    <w:rsid w:val="004B2D70"/>
    <w:rsid w:val="004B384C"/>
    <w:rsid w:val="004B7218"/>
    <w:rsid w:val="004E7021"/>
    <w:rsid w:val="004E71C9"/>
    <w:rsid w:val="005001FD"/>
    <w:rsid w:val="0050438A"/>
    <w:rsid w:val="00507863"/>
    <w:rsid w:val="0051015A"/>
    <w:rsid w:val="00514D66"/>
    <w:rsid w:val="00520661"/>
    <w:rsid w:val="00521F48"/>
    <w:rsid w:val="00525B7B"/>
    <w:rsid w:val="005330B6"/>
    <w:rsid w:val="00535269"/>
    <w:rsid w:val="00543424"/>
    <w:rsid w:val="0055256A"/>
    <w:rsid w:val="005554E2"/>
    <w:rsid w:val="00556964"/>
    <w:rsid w:val="005572F5"/>
    <w:rsid w:val="005702D8"/>
    <w:rsid w:val="005708BD"/>
    <w:rsid w:val="0057127E"/>
    <w:rsid w:val="005772C5"/>
    <w:rsid w:val="005863FB"/>
    <w:rsid w:val="005870C2"/>
    <w:rsid w:val="00591705"/>
    <w:rsid w:val="00592193"/>
    <w:rsid w:val="005A10E6"/>
    <w:rsid w:val="005A3AEF"/>
    <w:rsid w:val="005B3F78"/>
    <w:rsid w:val="005B48D1"/>
    <w:rsid w:val="005B6340"/>
    <w:rsid w:val="005B6746"/>
    <w:rsid w:val="005B7DA8"/>
    <w:rsid w:val="005C3E98"/>
    <w:rsid w:val="005D0E7E"/>
    <w:rsid w:val="005D1B7A"/>
    <w:rsid w:val="005D1E68"/>
    <w:rsid w:val="005D624A"/>
    <w:rsid w:val="005E39B9"/>
    <w:rsid w:val="005E5178"/>
    <w:rsid w:val="005F2D16"/>
    <w:rsid w:val="00606167"/>
    <w:rsid w:val="00607FDA"/>
    <w:rsid w:val="006159E2"/>
    <w:rsid w:val="00615A97"/>
    <w:rsid w:val="006228D7"/>
    <w:rsid w:val="0062502F"/>
    <w:rsid w:val="006265E8"/>
    <w:rsid w:val="006267C3"/>
    <w:rsid w:val="00631DF7"/>
    <w:rsid w:val="00636BC0"/>
    <w:rsid w:val="00637FA4"/>
    <w:rsid w:val="006405A7"/>
    <w:rsid w:val="00640EEB"/>
    <w:rsid w:val="00643A49"/>
    <w:rsid w:val="00644F6F"/>
    <w:rsid w:val="00645840"/>
    <w:rsid w:val="00664F1F"/>
    <w:rsid w:val="00670AB9"/>
    <w:rsid w:val="0067178F"/>
    <w:rsid w:val="00672660"/>
    <w:rsid w:val="00672EEC"/>
    <w:rsid w:val="00682EBA"/>
    <w:rsid w:val="00690439"/>
    <w:rsid w:val="00690AA7"/>
    <w:rsid w:val="0069205F"/>
    <w:rsid w:val="00693715"/>
    <w:rsid w:val="006968EA"/>
    <w:rsid w:val="006A57F3"/>
    <w:rsid w:val="006C2D93"/>
    <w:rsid w:val="006C43D3"/>
    <w:rsid w:val="006C730E"/>
    <w:rsid w:val="006D1D8C"/>
    <w:rsid w:val="006F0394"/>
    <w:rsid w:val="006F1D57"/>
    <w:rsid w:val="006F4D27"/>
    <w:rsid w:val="006F4F6D"/>
    <w:rsid w:val="006F7066"/>
    <w:rsid w:val="00705040"/>
    <w:rsid w:val="00707157"/>
    <w:rsid w:val="00713C6D"/>
    <w:rsid w:val="00726053"/>
    <w:rsid w:val="0072678C"/>
    <w:rsid w:val="00730937"/>
    <w:rsid w:val="00731B31"/>
    <w:rsid w:val="00733003"/>
    <w:rsid w:val="00735942"/>
    <w:rsid w:val="00740AC5"/>
    <w:rsid w:val="00747371"/>
    <w:rsid w:val="00753E3F"/>
    <w:rsid w:val="00754096"/>
    <w:rsid w:val="0075450F"/>
    <w:rsid w:val="00756F6E"/>
    <w:rsid w:val="00760875"/>
    <w:rsid w:val="007614A0"/>
    <w:rsid w:val="00763C3F"/>
    <w:rsid w:val="00765930"/>
    <w:rsid w:val="00771014"/>
    <w:rsid w:val="00772CE2"/>
    <w:rsid w:val="00773429"/>
    <w:rsid w:val="00783A9A"/>
    <w:rsid w:val="0078590D"/>
    <w:rsid w:val="00796153"/>
    <w:rsid w:val="00797132"/>
    <w:rsid w:val="00797ADA"/>
    <w:rsid w:val="007A6128"/>
    <w:rsid w:val="007B5A6B"/>
    <w:rsid w:val="007B7C55"/>
    <w:rsid w:val="007C128D"/>
    <w:rsid w:val="007C1C77"/>
    <w:rsid w:val="007C3213"/>
    <w:rsid w:val="007C3C7B"/>
    <w:rsid w:val="007D0FFC"/>
    <w:rsid w:val="007D31FE"/>
    <w:rsid w:val="007D55F1"/>
    <w:rsid w:val="007D6368"/>
    <w:rsid w:val="007E4671"/>
    <w:rsid w:val="007E5744"/>
    <w:rsid w:val="007E6180"/>
    <w:rsid w:val="007F2721"/>
    <w:rsid w:val="007F36C7"/>
    <w:rsid w:val="007F462A"/>
    <w:rsid w:val="007F5C50"/>
    <w:rsid w:val="007F750E"/>
    <w:rsid w:val="00800758"/>
    <w:rsid w:val="00810D90"/>
    <w:rsid w:val="008122C2"/>
    <w:rsid w:val="0081744C"/>
    <w:rsid w:val="008255EB"/>
    <w:rsid w:val="00831B17"/>
    <w:rsid w:val="00832AF0"/>
    <w:rsid w:val="00843864"/>
    <w:rsid w:val="00854276"/>
    <w:rsid w:val="00860330"/>
    <w:rsid w:val="008622E5"/>
    <w:rsid w:val="0086442C"/>
    <w:rsid w:val="00871657"/>
    <w:rsid w:val="0087279D"/>
    <w:rsid w:val="00872EFF"/>
    <w:rsid w:val="00873254"/>
    <w:rsid w:val="0087752B"/>
    <w:rsid w:val="00884EB3"/>
    <w:rsid w:val="00886172"/>
    <w:rsid w:val="008937F4"/>
    <w:rsid w:val="008A09D4"/>
    <w:rsid w:val="008A121F"/>
    <w:rsid w:val="008A2D1D"/>
    <w:rsid w:val="008A34BA"/>
    <w:rsid w:val="008A4146"/>
    <w:rsid w:val="008A5EB3"/>
    <w:rsid w:val="008B0F86"/>
    <w:rsid w:val="008B6842"/>
    <w:rsid w:val="008C0DFE"/>
    <w:rsid w:val="008C1A2D"/>
    <w:rsid w:val="008C4630"/>
    <w:rsid w:val="008C6C88"/>
    <w:rsid w:val="008D1239"/>
    <w:rsid w:val="008D328B"/>
    <w:rsid w:val="008E206B"/>
    <w:rsid w:val="008E25E1"/>
    <w:rsid w:val="008E5891"/>
    <w:rsid w:val="008F2B0D"/>
    <w:rsid w:val="008F2DBF"/>
    <w:rsid w:val="008F4492"/>
    <w:rsid w:val="008F62BC"/>
    <w:rsid w:val="009014F1"/>
    <w:rsid w:val="00903C41"/>
    <w:rsid w:val="00906E75"/>
    <w:rsid w:val="00911977"/>
    <w:rsid w:val="00912E1D"/>
    <w:rsid w:val="00912FDA"/>
    <w:rsid w:val="00914364"/>
    <w:rsid w:val="00924E93"/>
    <w:rsid w:val="00925175"/>
    <w:rsid w:val="009371ED"/>
    <w:rsid w:val="00940B6C"/>
    <w:rsid w:val="00953407"/>
    <w:rsid w:val="00953709"/>
    <w:rsid w:val="009579A5"/>
    <w:rsid w:val="00960AEF"/>
    <w:rsid w:val="00967422"/>
    <w:rsid w:val="00970426"/>
    <w:rsid w:val="00974D4F"/>
    <w:rsid w:val="00982F65"/>
    <w:rsid w:val="009861FA"/>
    <w:rsid w:val="0098781F"/>
    <w:rsid w:val="00993878"/>
    <w:rsid w:val="00996590"/>
    <w:rsid w:val="00996F17"/>
    <w:rsid w:val="009974DE"/>
    <w:rsid w:val="009A321F"/>
    <w:rsid w:val="009B1710"/>
    <w:rsid w:val="009B28D2"/>
    <w:rsid w:val="009B29F7"/>
    <w:rsid w:val="009B330B"/>
    <w:rsid w:val="009C1E39"/>
    <w:rsid w:val="009C7FF4"/>
    <w:rsid w:val="009D1CD2"/>
    <w:rsid w:val="009D5518"/>
    <w:rsid w:val="009D5AD1"/>
    <w:rsid w:val="009D756C"/>
    <w:rsid w:val="009E4CB6"/>
    <w:rsid w:val="009F44EB"/>
    <w:rsid w:val="009F54FC"/>
    <w:rsid w:val="009F7FE9"/>
    <w:rsid w:val="00A019A1"/>
    <w:rsid w:val="00A10079"/>
    <w:rsid w:val="00A11D2D"/>
    <w:rsid w:val="00A245E7"/>
    <w:rsid w:val="00A2565B"/>
    <w:rsid w:val="00A25E87"/>
    <w:rsid w:val="00A30724"/>
    <w:rsid w:val="00A343C2"/>
    <w:rsid w:val="00A37235"/>
    <w:rsid w:val="00A37272"/>
    <w:rsid w:val="00A4198B"/>
    <w:rsid w:val="00A422FC"/>
    <w:rsid w:val="00A44F6B"/>
    <w:rsid w:val="00A54112"/>
    <w:rsid w:val="00A5620A"/>
    <w:rsid w:val="00A57CBF"/>
    <w:rsid w:val="00A645FC"/>
    <w:rsid w:val="00A651E0"/>
    <w:rsid w:val="00A66E5A"/>
    <w:rsid w:val="00A67633"/>
    <w:rsid w:val="00A70505"/>
    <w:rsid w:val="00A70529"/>
    <w:rsid w:val="00A7468C"/>
    <w:rsid w:val="00A8243B"/>
    <w:rsid w:val="00A83F1E"/>
    <w:rsid w:val="00A85DEA"/>
    <w:rsid w:val="00A90CE5"/>
    <w:rsid w:val="00A90E66"/>
    <w:rsid w:val="00A925CE"/>
    <w:rsid w:val="00A96045"/>
    <w:rsid w:val="00AA193F"/>
    <w:rsid w:val="00AA32D7"/>
    <w:rsid w:val="00AA3BD5"/>
    <w:rsid w:val="00AA4AF3"/>
    <w:rsid w:val="00AA5332"/>
    <w:rsid w:val="00AA676A"/>
    <w:rsid w:val="00AB05AE"/>
    <w:rsid w:val="00AB379F"/>
    <w:rsid w:val="00AB3D87"/>
    <w:rsid w:val="00AB489C"/>
    <w:rsid w:val="00AC172B"/>
    <w:rsid w:val="00AC2018"/>
    <w:rsid w:val="00AC7335"/>
    <w:rsid w:val="00AC7409"/>
    <w:rsid w:val="00AD47A5"/>
    <w:rsid w:val="00AE1021"/>
    <w:rsid w:val="00AE3995"/>
    <w:rsid w:val="00AE56AE"/>
    <w:rsid w:val="00AE7523"/>
    <w:rsid w:val="00AF170F"/>
    <w:rsid w:val="00AF22B9"/>
    <w:rsid w:val="00AF4FF8"/>
    <w:rsid w:val="00B01BD8"/>
    <w:rsid w:val="00B04C07"/>
    <w:rsid w:val="00B07D04"/>
    <w:rsid w:val="00B10247"/>
    <w:rsid w:val="00B11B39"/>
    <w:rsid w:val="00B125EF"/>
    <w:rsid w:val="00B129FB"/>
    <w:rsid w:val="00B1431B"/>
    <w:rsid w:val="00B17908"/>
    <w:rsid w:val="00B2362E"/>
    <w:rsid w:val="00B26AE9"/>
    <w:rsid w:val="00B3397A"/>
    <w:rsid w:val="00B4100D"/>
    <w:rsid w:val="00B434ED"/>
    <w:rsid w:val="00B44873"/>
    <w:rsid w:val="00B530CC"/>
    <w:rsid w:val="00B6023C"/>
    <w:rsid w:val="00B64137"/>
    <w:rsid w:val="00B670FC"/>
    <w:rsid w:val="00B70381"/>
    <w:rsid w:val="00B74F35"/>
    <w:rsid w:val="00B76A2B"/>
    <w:rsid w:val="00B777AE"/>
    <w:rsid w:val="00B8768F"/>
    <w:rsid w:val="00B90C71"/>
    <w:rsid w:val="00B96395"/>
    <w:rsid w:val="00BB049D"/>
    <w:rsid w:val="00BB4C3D"/>
    <w:rsid w:val="00BB78F9"/>
    <w:rsid w:val="00BC1B7B"/>
    <w:rsid w:val="00BD1FEC"/>
    <w:rsid w:val="00BD68C5"/>
    <w:rsid w:val="00BD7159"/>
    <w:rsid w:val="00BE2CA0"/>
    <w:rsid w:val="00BE5CEF"/>
    <w:rsid w:val="00BF070E"/>
    <w:rsid w:val="00BF184B"/>
    <w:rsid w:val="00C07236"/>
    <w:rsid w:val="00C1077B"/>
    <w:rsid w:val="00C16A9D"/>
    <w:rsid w:val="00C2418F"/>
    <w:rsid w:val="00C273DB"/>
    <w:rsid w:val="00C306F0"/>
    <w:rsid w:val="00C32BF4"/>
    <w:rsid w:val="00C35174"/>
    <w:rsid w:val="00C35586"/>
    <w:rsid w:val="00C4294B"/>
    <w:rsid w:val="00C45847"/>
    <w:rsid w:val="00C54ACD"/>
    <w:rsid w:val="00C57760"/>
    <w:rsid w:val="00C64A8A"/>
    <w:rsid w:val="00C64FB8"/>
    <w:rsid w:val="00C66A39"/>
    <w:rsid w:val="00C743ED"/>
    <w:rsid w:val="00C74F97"/>
    <w:rsid w:val="00C76A0E"/>
    <w:rsid w:val="00C774E5"/>
    <w:rsid w:val="00C875CD"/>
    <w:rsid w:val="00C92580"/>
    <w:rsid w:val="00C92F54"/>
    <w:rsid w:val="00C93959"/>
    <w:rsid w:val="00C96F62"/>
    <w:rsid w:val="00CA3340"/>
    <w:rsid w:val="00CB0F3F"/>
    <w:rsid w:val="00CB3BA2"/>
    <w:rsid w:val="00CB7A7D"/>
    <w:rsid w:val="00CC2E29"/>
    <w:rsid w:val="00CC7E42"/>
    <w:rsid w:val="00CC7F91"/>
    <w:rsid w:val="00CD5C88"/>
    <w:rsid w:val="00CD71BD"/>
    <w:rsid w:val="00CE12CB"/>
    <w:rsid w:val="00CE1482"/>
    <w:rsid w:val="00CE2271"/>
    <w:rsid w:val="00CE39E6"/>
    <w:rsid w:val="00CF28D9"/>
    <w:rsid w:val="00CF5FFC"/>
    <w:rsid w:val="00CF601A"/>
    <w:rsid w:val="00D00FBD"/>
    <w:rsid w:val="00D03F91"/>
    <w:rsid w:val="00D06537"/>
    <w:rsid w:val="00D1018A"/>
    <w:rsid w:val="00D10325"/>
    <w:rsid w:val="00D11950"/>
    <w:rsid w:val="00D127F0"/>
    <w:rsid w:val="00D1481C"/>
    <w:rsid w:val="00D22D70"/>
    <w:rsid w:val="00D25319"/>
    <w:rsid w:val="00D26727"/>
    <w:rsid w:val="00D26FF3"/>
    <w:rsid w:val="00D35F48"/>
    <w:rsid w:val="00D40FE2"/>
    <w:rsid w:val="00D427DD"/>
    <w:rsid w:val="00D4327A"/>
    <w:rsid w:val="00D44E28"/>
    <w:rsid w:val="00D4660A"/>
    <w:rsid w:val="00D47B0F"/>
    <w:rsid w:val="00D47C0E"/>
    <w:rsid w:val="00D5134A"/>
    <w:rsid w:val="00D52CF9"/>
    <w:rsid w:val="00D52EFC"/>
    <w:rsid w:val="00D542A4"/>
    <w:rsid w:val="00D62211"/>
    <w:rsid w:val="00D6233E"/>
    <w:rsid w:val="00D762B3"/>
    <w:rsid w:val="00D80D00"/>
    <w:rsid w:val="00D810C5"/>
    <w:rsid w:val="00D835A1"/>
    <w:rsid w:val="00DA64A1"/>
    <w:rsid w:val="00DB65FE"/>
    <w:rsid w:val="00DB77D8"/>
    <w:rsid w:val="00DC06AB"/>
    <w:rsid w:val="00DC2FE0"/>
    <w:rsid w:val="00DC3499"/>
    <w:rsid w:val="00DC7019"/>
    <w:rsid w:val="00DD1B4A"/>
    <w:rsid w:val="00DE207B"/>
    <w:rsid w:val="00DE34A2"/>
    <w:rsid w:val="00DE75CE"/>
    <w:rsid w:val="00DF6CD1"/>
    <w:rsid w:val="00E0482D"/>
    <w:rsid w:val="00E168F3"/>
    <w:rsid w:val="00E2007E"/>
    <w:rsid w:val="00E33249"/>
    <w:rsid w:val="00E341F8"/>
    <w:rsid w:val="00E403C9"/>
    <w:rsid w:val="00E4176F"/>
    <w:rsid w:val="00E41B42"/>
    <w:rsid w:val="00E4200D"/>
    <w:rsid w:val="00E5328A"/>
    <w:rsid w:val="00E547CC"/>
    <w:rsid w:val="00E56974"/>
    <w:rsid w:val="00E605D7"/>
    <w:rsid w:val="00E60C1D"/>
    <w:rsid w:val="00E64DAC"/>
    <w:rsid w:val="00E65525"/>
    <w:rsid w:val="00E66BE9"/>
    <w:rsid w:val="00E67F83"/>
    <w:rsid w:val="00E7501C"/>
    <w:rsid w:val="00E75339"/>
    <w:rsid w:val="00E76626"/>
    <w:rsid w:val="00E90FBE"/>
    <w:rsid w:val="00E93716"/>
    <w:rsid w:val="00E9693B"/>
    <w:rsid w:val="00EA1EE8"/>
    <w:rsid w:val="00EA531E"/>
    <w:rsid w:val="00EA537E"/>
    <w:rsid w:val="00EB06F4"/>
    <w:rsid w:val="00EB2EB5"/>
    <w:rsid w:val="00EB3333"/>
    <w:rsid w:val="00EC2FF6"/>
    <w:rsid w:val="00EC4413"/>
    <w:rsid w:val="00EC66FE"/>
    <w:rsid w:val="00ED4A89"/>
    <w:rsid w:val="00ED7074"/>
    <w:rsid w:val="00EE20A8"/>
    <w:rsid w:val="00EE3473"/>
    <w:rsid w:val="00EE6CFB"/>
    <w:rsid w:val="00EF114F"/>
    <w:rsid w:val="00EF2F97"/>
    <w:rsid w:val="00EF38CD"/>
    <w:rsid w:val="00EF5CBA"/>
    <w:rsid w:val="00F01F4B"/>
    <w:rsid w:val="00F05B6A"/>
    <w:rsid w:val="00F06820"/>
    <w:rsid w:val="00F11F36"/>
    <w:rsid w:val="00F129DA"/>
    <w:rsid w:val="00F16D65"/>
    <w:rsid w:val="00F22839"/>
    <w:rsid w:val="00F249AD"/>
    <w:rsid w:val="00F26439"/>
    <w:rsid w:val="00F304EA"/>
    <w:rsid w:val="00F30853"/>
    <w:rsid w:val="00F4099D"/>
    <w:rsid w:val="00F42E81"/>
    <w:rsid w:val="00F46674"/>
    <w:rsid w:val="00F5321E"/>
    <w:rsid w:val="00F57460"/>
    <w:rsid w:val="00F605F2"/>
    <w:rsid w:val="00F65778"/>
    <w:rsid w:val="00F75BD1"/>
    <w:rsid w:val="00F770AA"/>
    <w:rsid w:val="00F77D65"/>
    <w:rsid w:val="00F91AB9"/>
    <w:rsid w:val="00F92E58"/>
    <w:rsid w:val="00F9664E"/>
    <w:rsid w:val="00FA388E"/>
    <w:rsid w:val="00FB00C7"/>
    <w:rsid w:val="00FB292F"/>
    <w:rsid w:val="00FB64CE"/>
    <w:rsid w:val="00FB7DD4"/>
    <w:rsid w:val="00FC15B8"/>
    <w:rsid w:val="00FC732E"/>
    <w:rsid w:val="00FE09E3"/>
    <w:rsid w:val="00FE1473"/>
    <w:rsid w:val="00FE1641"/>
    <w:rsid w:val="00FE1670"/>
    <w:rsid w:val="00FE1CA0"/>
    <w:rsid w:val="00FE1D9B"/>
    <w:rsid w:val="00FE5292"/>
    <w:rsid w:val="00FF2028"/>
    <w:rsid w:val="00FF26D9"/>
    <w:rsid w:val="00FF32AE"/>
    <w:rsid w:val="00FF3CAB"/>
    <w:rsid w:val="00FF42E1"/>
    <w:rsid w:val="00FF4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F999495"/>
  <w14:defaultImageDpi w14:val="300"/>
  <w15:docId w15:val="{713F67FA-7092-AC4E-940B-91DE90B581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SimSu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suppressAutoHyphens/>
    </w:pPr>
    <w:rPr>
      <w:sz w:val="24"/>
      <w:szCs w:val="24"/>
      <w:lang w:eastAsia="ar-SA"/>
    </w:rPr>
  </w:style>
  <w:style w:type="paragraph" w:styleId="Heading1">
    <w:name w:val="heading 1"/>
    <w:basedOn w:val="Normal"/>
    <w:next w:val="Normal"/>
    <w:qFormat/>
    <w:pPr>
      <w:keepNext/>
      <w:numPr>
        <w:numId w:val="1"/>
      </w:numPr>
      <w:spacing w:before="240" w:after="60"/>
      <w:outlineLvl w:val="0"/>
    </w:pPr>
    <w:rPr>
      <w:rFonts w:ascii="Arial" w:hAnsi="Arial"/>
      <w:b/>
      <w:kern w:val="1"/>
      <w:sz w:val="32"/>
      <w:szCs w:val="32"/>
    </w:rPr>
  </w:style>
  <w:style w:type="paragraph" w:styleId="Heading2">
    <w:name w:val="heading 2"/>
    <w:basedOn w:val="Normal"/>
    <w:next w:val="Normal"/>
    <w:qFormat/>
    <w:rsid w:val="003C1676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sz w:val="28"/>
    </w:rPr>
  </w:style>
  <w:style w:type="paragraph" w:styleId="Heading3">
    <w:name w:val="heading 3"/>
    <w:basedOn w:val="Normal"/>
    <w:next w:val="Normal"/>
    <w:link w:val="Heading3Char"/>
    <w:uiPriority w:val="9"/>
    <w:qFormat/>
    <w:rsid w:val="00B11B39"/>
    <w:pPr>
      <w:keepNext/>
      <w:numPr>
        <w:ilvl w:val="1"/>
        <w:numId w:val="28"/>
      </w:numPr>
      <w:spacing w:before="240" w:after="60"/>
      <w:outlineLvl w:val="2"/>
    </w:pPr>
    <w:rPr>
      <w:rFonts w:ascii="Calibri" w:eastAsia="MS Gothic" w:hAnsi="Calibr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qFormat/>
    <w:rsid w:val="003C1676"/>
    <w:pPr>
      <w:keepNext/>
      <w:spacing w:before="240" w:after="60"/>
      <w:outlineLvl w:val="3"/>
    </w:pPr>
    <w:rPr>
      <w:rFonts w:ascii="Cambria" w:eastAsia="MS Mincho" w:hAnsi="Cambria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rFonts w:ascii="Symbol" w:hAnsi="Symbol"/>
      <w:color w:val="auto"/>
      <w:sz w:val="24"/>
      <w:szCs w:val="24"/>
    </w:rPr>
  </w:style>
  <w:style w:type="character" w:customStyle="1" w:styleId="WW8Num8z0">
    <w:name w:val="WW8Num8z0"/>
    <w:rPr>
      <w:rFonts w:ascii="Wingdings" w:hAnsi="Wingdings" w:cs="StarSymbol"/>
      <w:sz w:val="18"/>
      <w:szCs w:val="18"/>
    </w:rPr>
  </w:style>
  <w:style w:type="character" w:customStyle="1" w:styleId="WW8Num8z1">
    <w:name w:val="WW8Num8z1"/>
    <w:rPr>
      <w:rFonts w:ascii="Wingdings 2" w:hAnsi="Wingdings 2" w:cs="StarSymbol"/>
      <w:sz w:val="18"/>
      <w:szCs w:val="18"/>
    </w:rPr>
  </w:style>
  <w:style w:type="character" w:customStyle="1" w:styleId="WW8Num8z2">
    <w:name w:val="WW8Num8z2"/>
    <w:rPr>
      <w:rFonts w:ascii="StarSymbol" w:hAnsi="StarSymbol" w:cs="StarSymbol"/>
      <w:sz w:val="18"/>
      <w:szCs w:val="18"/>
    </w:rPr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8Num1z0">
    <w:name w:val="WW8Num1z0"/>
    <w:rPr>
      <w:rFonts w:ascii="Symbol" w:hAnsi="Symbol"/>
      <w:color w:val="auto"/>
      <w:sz w:val="24"/>
      <w:szCs w:val="24"/>
    </w:rPr>
  </w:style>
  <w:style w:type="character" w:customStyle="1" w:styleId="WW8Num1z1">
    <w:name w:val="WW8Num1z1"/>
    <w:rPr>
      <w:rFonts w:ascii="Courier New" w:hAnsi="Courier New" w:cs="Courier New"/>
    </w:rPr>
  </w:style>
  <w:style w:type="character" w:customStyle="1" w:styleId="WW8Num1z2">
    <w:name w:val="WW8Num1z2"/>
    <w:rPr>
      <w:rFonts w:ascii="Wingdings" w:hAnsi="Wingdings"/>
    </w:rPr>
  </w:style>
  <w:style w:type="character" w:customStyle="1" w:styleId="WW8Num1z3">
    <w:name w:val="WW8Num1z3"/>
    <w:rPr>
      <w:rFonts w:ascii="Symbol" w:hAnsi="Symbol"/>
    </w:rPr>
  </w:style>
  <w:style w:type="character" w:customStyle="1" w:styleId="WW-DefaultParagraphFont">
    <w:name w:val="WW-Default Paragraph Font"/>
  </w:style>
  <w:style w:type="character" w:styleId="Hyperlink">
    <w:name w:val="Hyperlink"/>
    <w:semiHidden/>
    <w:rPr>
      <w:color w:val="0000FF"/>
      <w:u w:val="single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styleId="PageNumber">
    <w:name w:val="page number"/>
    <w:basedOn w:val="WW-DefaultParagraphFont"/>
    <w:semiHidden/>
  </w:style>
  <w:style w:type="character" w:customStyle="1" w:styleId="Bullets">
    <w:name w:val="Bullets"/>
    <w:rPr>
      <w:rFonts w:ascii="StarSymbol" w:eastAsia="StarSymbol" w:hAnsi="StarSymbol" w:cs="StarSymbol"/>
      <w:sz w:val="18"/>
      <w:szCs w:val="18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lbany AMT" w:eastAsia="Albany AMT" w:hAnsi="Albany AMT" w:cs="Lucidasans"/>
      <w:sz w:val="28"/>
      <w:szCs w:val="28"/>
    </w:rPr>
  </w:style>
  <w:style w:type="paragraph" w:styleId="BodyText">
    <w:name w:val="Body Text"/>
    <w:basedOn w:val="Normal"/>
    <w:semiHidden/>
    <w:pPr>
      <w:spacing w:after="120"/>
    </w:pPr>
  </w:style>
  <w:style w:type="paragraph" w:styleId="List">
    <w:name w:val="List"/>
    <w:basedOn w:val="BodyText"/>
    <w:semiHidden/>
    <w:rPr>
      <w:rFonts w:cs="Lucida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Lucidasans"/>
      <w:i/>
      <w:iCs/>
    </w:rPr>
  </w:style>
  <w:style w:type="paragraph" w:customStyle="1" w:styleId="Index">
    <w:name w:val="Index"/>
    <w:basedOn w:val="Normal"/>
    <w:pPr>
      <w:suppressLineNumbers/>
    </w:pPr>
    <w:rPr>
      <w:rFonts w:cs="Lucidasans"/>
    </w:rPr>
  </w:style>
  <w:style w:type="paragraph" w:styleId="Title">
    <w:name w:val="Title"/>
    <w:basedOn w:val="Normal"/>
    <w:next w:val="Subtitle"/>
    <w:qFormat/>
    <w:pPr>
      <w:spacing w:before="240" w:after="60"/>
      <w:jc w:val="center"/>
    </w:pPr>
    <w:rPr>
      <w:rFonts w:ascii="Arial" w:hAnsi="Arial"/>
      <w:b/>
      <w:kern w:val="1"/>
      <w:sz w:val="32"/>
      <w:szCs w:val="32"/>
    </w:rPr>
  </w:style>
  <w:style w:type="paragraph" w:styleId="Subtitle">
    <w:name w:val="Subtitle"/>
    <w:basedOn w:val="Heading"/>
    <w:next w:val="BodyText"/>
    <w:qFormat/>
    <w:pPr>
      <w:jc w:val="center"/>
    </w:pPr>
    <w:rPr>
      <w:i/>
      <w:iCs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PreformattedText">
    <w:name w:val="Preformatted Text"/>
    <w:basedOn w:val="Normal"/>
    <w:rPr>
      <w:rFonts w:ascii="Cumberland AMT" w:eastAsia="Cumberland AMT" w:hAnsi="Cumberland AMT" w:cs="Cumberland AMT"/>
      <w:sz w:val="20"/>
      <w:szCs w:val="20"/>
    </w:rPr>
  </w:style>
  <w:style w:type="table" w:styleId="TableGrid">
    <w:name w:val="Table Grid"/>
    <w:basedOn w:val="TableNormal"/>
    <w:uiPriority w:val="59"/>
    <w:rsid w:val="008937F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MediumGrid1-Accent21">
    <w:name w:val="Medium Grid 1 - Accent 21"/>
    <w:basedOn w:val="Normal"/>
    <w:uiPriority w:val="34"/>
    <w:qFormat/>
    <w:rsid w:val="000F756C"/>
    <w:pPr>
      <w:ind w:left="720"/>
    </w:pPr>
  </w:style>
  <w:style w:type="paragraph" w:styleId="DocumentMap">
    <w:name w:val="Document Map"/>
    <w:basedOn w:val="Normal"/>
    <w:link w:val="DocumentMapChar"/>
    <w:uiPriority w:val="99"/>
    <w:semiHidden/>
    <w:unhideWhenUsed/>
    <w:rsid w:val="001666B9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1666B9"/>
    <w:rPr>
      <w:rFonts w:ascii="Tahoma" w:hAnsi="Tahoma" w:cs="Tahoma"/>
      <w:sz w:val="16"/>
      <w:szCs w:val="16"/>
      <w:lang w:val="en-US" w:eastAsia="ar-SA"/>
    </w:rPr>
  </w:style>
  <w:style w:type="character" w:customStyle="1" w:styleId="Heading3Char">
    <w:name w:val="Heading 3 Char"/>
    <w:link w:val="Heading3"/>
    <w:uiPriority w:val="9"/>
    <w:rsid w:val="00B11B39"/>
    <w:rPr>
      <w:rFonts w:ascii="Calibri" w:eastAsia="MS Gothic" w:hAnsi="Calibri"/>
      <w:b/>
      <w:bCs/>
      <w:sz w:val="26"/>
      <w:szCs w:val="26"/>
      <w:lang w:eastAsia="ar-SA"/>
    </w:rPr>
  </w:style>
  <w:style w:type="paragraph" w:customStyle="1" w:styleId="Heading11">
    <w:name w:val="Heading1_1"/>
    <w:basedOn w:val="Heading1"/>
    <w:next w:val="Normal"/>
    <w:autoRedefine/>
    <w:qFormat/>
    <w:rsid w:val="00ED7074"/>
    <w:pPr>
      <w:widowControl/>
      <w:numPr>
        <w:numId w:val="12"/>
      </w:numPr>
      <w:tabs>
        <w:tab w:val="clear" w:pos="360"/>
        <w:tab w:val="num" w:pos="0"/>
      </w:tabs>
      <w:suppressAutoHyphens w:val="0"/>
      <w:spacing w:before="360" w:after="360"/>
      <w:ind w:left="0" w:firstLine="0"/>
    </w:pPr>
    <w:rPr>
      <w:rFonts w:eastAsia="MS Mincho" w:cs="Arial"/>
      <w:bCs/>
      <w:kern w:val="32"/>
      <w:lang w:eastAsia="en-US"/>
    </w:rPr>
  </w:style>
  <w:style w:type="character" w:customStyle="1" w:styleId="Heading4Char">
    <w:name w:val="Heading 4 Char"/>
    <w:link w:val="Heading4"/>
    <w:uiPriority w:val="9"/>
    <w:rsid w:val="003C1676"/>
    <w:rPr>
      <w:rFonts w:ascii="Cambria" w:eastAsia="MS Mincho" w:hAnsi="Cambria" w:cs="Times New Roman"/>
      <w:b/>
      <w:bCs/>
      <w:sz w:val="28"/>
      <w:szCs w:val="28"/>
      <w:lang w:val="en-GB" w:eastAsia="ar-SA"/>
    </w:rPr>
  </w:style>
  <w:style w:type="character" w:styleId="CommentReference">
    <w:name w:val="annotation reference"/>
    <w:uiPriority w:val="99"/>
    <w:semiHidden/>
    <w:unhideWhenUsed/>
    <w:rsid w:val="00F01F4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01F4B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F01F4B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01F4B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F01F4B"/>
    <w:rPr>
      <w:b/>
      <w:bCs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4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01F4B"/>
    <w:rPr>
      <w:rFonts w:ascii="Tahoma" w:hAnsi="Tahoma" w:cs="Tahoma"/>
      <w:sz w:val="16"/>
      <w:szCs w:val="16"/>
      <w:lang w:eastAsia="ar-SA"/>
    </w:rPr>
  </w:style>
  <w:style w:type="paragraph" w:styleId="Revision">
    <w:name w:val="Revision"/>
    <w:hidden/>
    <w:uiPriority w:val="71"/>
    <w:rsid w:val="00183529"/>
    <w:rPr>
      <w:sz w:val="24"/>
      <w:szCs w:val="24"/>
      <w:lang w:eastAsia="ar-SA"/>
    </w:rPr>
  </w:style>
  <w:style w:type="paragraph" w:styleId="ListParagraph">
    <w:name w:val="List Paragraph"/>
    <w:basedOn w:val="Normal"/>
    <w:uiPriority w:val="72"/>
    <w:rsid w:val="00A10079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55696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2216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rcher.ac.uk/safe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support@archer2.ac.uk" TargetMode="Externa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07C9C7-6190-9945-828A-3654D707C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ARCHER Application for National Supercomputing Resource</vt:lpstr>
    </vt:vector>
  </TitlesOfParts>
  <Company>EPCC</Company>
  <LinksUpToDate>false</LinksUpToDate>
  <CharactersWithSpaces>1219</CharactersWithSpaces>
  <SharedDoc>false</SharedDoc>
  <HyperlinkBase/>
  <HLinks>
    <vt:vector size="30" baseType="variant">
      <vt:variant>
        <vt:i4>2424881</vt:i4>
      </vt:variant>
      <vt:variant>
        <vt:i4>6</vt:i4>
      </vt:variant>
      <vt:variant>
        <vt:i4>0</vt:i4>
      </vt:variant>
      <vt:variant>
        <vt:i4>5</vt:i4>
      </vt:variant>
      <vt:variant>
        <vt:lpwstr>mailto:support@archer.ac.uk</vt:lpwstr>
      </vt:variant>
      <vt:variant>
        <vt:lpwstr/>
      </vt:variant>
      <vt:variant>
        <vt:i4>65626</vt:i4>
      </vt:variant>
      <vt:variant>
        <vt:i4>3</vt:i4>
      </vt:variant>
      <vt:variant>
        <vt:i4>0</vt:i4>
      </vt:variant>
      <vt:variant>
        <vt:i4>5</vt:i4>
      </vt:variant>
      <vt:variant>
        <vt:lpwstr>http://www.archer.ac.uk/community/eCSE/eCSE_ApplicationGuidance.pdf</vt:lpwstr>
      </vt:variant>
      <vt:variant>
        <vt:lpwstr/>
      </vt:variant>
      <vt:variant>
        <vt:i4>1114164</vt:i4>
      </vt:variant>
      <vt:variant>
        <vt:i4>0</vt:i4>
      </vt:variant>
      <vt:variant>
        <vt:i4>0</vt:i4>
      </vt:variant>
      <vt:variant>
        <vt:i4>5</vt:i4>
      </vt:variant>
      <vt:variant>
        <vt:lpwstr>https://www.archer.ac.uk/safe</vt:lpwstr>
      </vt:variant>
      <vt:variant>
        <vt:lpwstr/>
      </vt:variant>
      <vt:variant>
        <vt:i4>7602204</vt:i4>
      </vt:variant>
      <vt:variant>
        <vt:i4>0</vt:i4>
      </vt:variant>
      <vt:variant>
        <vt:i4>0</vt:i4>
      </vt:variant>
      <vt:variant>
        <vt:i4>5</vt:i4>
      </vt:variant>
      <vt:variant>
        <vt:lpwstr>http://www.archer.ac.uk</vt:lpwstr>
      </vt:variant>
      <vt:variant>
        <vt:lpwstr/>
      </vt:variant>
      <vt:variant>
        <vt:i4>3932170</vt:i4>
      </vt:variant>
      <vt:variant>
        <vt:i4>-1</vt:i4>
      </vt:variant>
      <vt:variant>
        <vt:i4>2051</vt:i4>
      </vt:variant>
      <vt:variant>
        <vt:i4>1</vt:i4>
      </vt:variant>
      <vt:variant>
        <vt:lpwstr>eCSE11-logo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ARCHER Application for National Supercomputing Resource</dc:title>
  <dc:subject/>
  <dc:creator>Xu Guo</dc:creator>
  <cp:keywords/>
  <cp:lastModifiedBy>JOHNSON Chris</cp:lastModifiedBy>
  <cp:revision>2</cp:revision>
  <cp:lastPrinted>2016-08-01T14:53:00Z</cp:lastPrinted>
  <dcterms:created xsi:type="dcterms:W3CDTF">2020-05-19T10:00:00Z</dcterms:created>
  <dcterms:modified xsi:type="dcterms:W3CDTF">2020-05-19T10:00:00Z</dcterms:modified>
</cp:coreProperties>
</file>