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6A95777" w14:textId="64E5AF33" w:rsidR="0098781F" w:rsidRDefault="00AD2CC5">
      <w:pPr>
        <w:pStyle w:val="Title"/>
        <w:rPr>
          <w:sz w:val="44"/>
        </w:rPr>
      </w:pPr>
      <w:r w:rsidRPr="00B978D0">
        <w:rPr>
          <w:sz w:val="44"/>
        </w:rPr>
        <w:t>ARCHER</w:t>
      </w:r>
      <w:r w:rsidR="00B978D0">
        <w:rPr>
          <w:sz w:val="44"/>
        </w:rPr>
        <w:t>2</w:t>
      </w:r>
      <w:r>
        <w:rPr>
          <w:sz w:val="44"/>
        </w:rPr>
        <w:t xml:space="preserve"> Technical</w:t>
      </w:r>
      <w:r w:rsidR="005C4EA7">
        <w:rPr>
          <w:sz w:val="44"/>
        </w:rPr>
        <w:t xml:space="preserve"> Assessment Form: Grant, </w:t>
      </w:r>
      <w:r w:rsidR="00B978D0">
        <w:rPr>
          <w:sz w:val="44"/>
        </w:rPr>
        <w:t>Access to HPC</w:t>
      </w:r>
      <w:r w:rsidR="00A47A6C">
        <w:rPr>
          <w:sz w:val="44"/>
        </w:rPr>
        <w:t xml:space="preserve">, </w:t>
      </w:r>
      <w:r w:rsidR="00055AC3">
        <w:rPr>
          <w:sz w:val="44"/>
        </w:rPr>
        <w:t>Pioneer Project</w:t>
      </w:r>
      <w:r w:rsidR="005418E6">
        <w:rPr>
          <w:sz w:val="44"/>
        </w:rPr>
        <w:t xml:space="preserve"> </w:t>
      </w:r>
      <w:r w:rsidR="005C4EA7">
        <w:rPr>
          <w:sz w:val="44"/>
        </w:rPr>
        <w:t>Applications</w:t>
      </w:r>
    </w:p>
    <w:p w14:paraId="398D4FEA" w14:textId="780A27F3" w:rsidR="0098781F" w:rsidRDefault="00391182">
      <w:r>
        <w:rPr>
          <w:rFonts w:ascii="Arial" w:hAnsi="Arial"/>
          <w:noProof/>
          <w:lang w:eastAsia="en-GB"/>
        </w:rPr>
        <mc:AlternateContent>
          <mc:Choice Requires="wps">
            <w:drawing>
              <wp:anchor distT="0" distB="0" distL="114300" distR="114300" simplePos="0" relativeHeight="251659264" behindDoc="0" locked="0" layoutInCell="1" allowOverlap="1" wp14:anchorId="0268AE57" wp14:editId="3C35661E">
                <wp:simplePos x="0" y="0"/>
                <wp:positionH relativeFrom="column">
                  <wp:posOffset>-2540</wp:posOffset>
                </wp:positionH>
                <wp:positionV relativeFrom="paragraph">
                  <wp:posOffset>228600</wp:posOffset>
                </wp:positionV>
                <wp:extent cx="5867400" cy="714375"/>
                <wp:effectExtent l="12700" t="12700" r="25400" b="22225"/>
                <wp:wrapSquare wrapText="bothSides"/>
                <wp:docPr id="2" name="Text Box 2"/>
                <wp:cNvGraphicFramePr/>
                <a:graphic xmlns:a="http://schemas.openxmlformats.org/drawingml/2006/main">
                  <a:graphicData uri="http://schemas.microsoft.com/office/word/2010/wordprocessingShape">
                    <wps:wsp>
                      <wps:cNvSpPr txBox="1"/>
                      <wps:spPr>
                        <a:xfrm>
                          <a:off x="0" y="0"/>
                          <a:ext cx="5867400" cy="714375"/>
                        </a:xfrm>
                        <a:prstGeom prst="rect">
                          <a:avLst/>
                        </a:prstGeom>
                        <a:noFill/>
                        <a:ln w="38100">
                          <a:solidFill>
                            <a:srgbClr val="00CC99"/>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3ACC82" w14:textId="3749769C" w:rsidR="00EE6A21" w:rsidRDefault="00EE6A21" w:rsidP="00391182">
                            <w:pPr>
                              <w:rPr>
                                <w:rFonts w:asciiTheme="minorHAnsi" w:hAnsiTheme="minorHAnsi"/>
                                <w:b/>
                              </w:rPr>
                            </w:pPr>
                            <w:r w:rsidRPr="00391182">
                              <w:rPr>
                                <w:rFonts w:asciiTheme="minorHAnsi" w:hAnsiTheme="minorHAnsi"/>
                                <w:b/>
                              </w:rPr>
                              <w:t>Note:</w:t>
                            </w:r>
                            <w:r>
                              <w:rPr>
                                <w:rFonts w:asciiTheme="minorHAnsi" w:hAnsiTheme="minorHAnsi"/>
                                <w:b/>
                              </w:rPr>
                              <w:t xml:space="preserve"> this form is for grant (</w:t>
                            </w:r>
                            <w:proofErr w:type="gramStart"/>
                            <w:r>
                              <w:rPr>
                                <w:rFonts w:asciiTheme="minorHAnsi" w:hAnsiTheme="minorHAnsi"/>
                                <w:b/>
                              </w:rPr>
                              <w:t>e.g.</w:t>
                            </w:r>
                            <w:proofErr w:type="gramEnd"/>
                            <w:r>
                              <w:rPr>
                                <w:rFonts w:asciiTheme="minorHAnsi" w:hAnsiTheme="minorHAnsi"/>
                                <w:b/>
                              </w:rPr>
                              <w:t xml:space="preserve"> UKRI, ERC, </w:t>
                            </w:r>
                            <w:proofErr w:type="spellStart"/>
                            <w:r>
                              <w:rPr>
                                <w:rFonts w:asciiTheme="minorHAnsi" w:hAnsiTheme="minorHAnsi"/>
                                <w:b/>
                              </w:rPr>
                              <w:t>Wellcome</w:t>
                            </w:r>
                            <w:proofErr w:type="spellEnd"/>
                            <w:r>
                              <w:rPr>
                                <w:rFonts w:asciiTheme="minorHAnsi" w:hAnsiTheme="minorHAnsi"/>
                                <w:b/>
                              </w:rPr>
                              <w:t xml:space="preserve"> Trust, Royal Society</w:t>
                            </w:r>
                            <w:r w:rsidR="00B612A5">
                              <w:rPr>
                                <w:rFonts w:asciiTheme="minorHAnsi" w:hAnsiTheme="minorHAnsi"/>
                                <w:b/>
                              </w:rPr>
                              <w:t>) applications</w:t>
                            </w:r>
                            <w:r>
                              <w:rPr>
                                <w:rFonts w:asciiTheme="minorHAnsi" w:hAnsiTheme="minorHAnsi"/>
                                <w:b/>
                              </w:rPr>
                              <w:t xml:space="preserve">. </w:t>
                            </w:r>
                            <w:r w:rsidRPr="00391182">
                              <w:rPr>
                                <w:rFonts w:asciiTheme="minorHAnsi" w:hAnsiTheme="minorHAnsi"/>
                                <w:b/>
                              </w:rPr>
                              <w:t xml:space="preserve">Technical Assessment forms for other access routes can be found on the </w:t>
                            </w:r>
                            <w:r w:rsidRPr="00B978D0">
                              <w:rPr>
                                <w:rFonts w:asciiTheme="minorHAnsi" w:hAnsiTheme="minorHAnsi"/>
                                <w:b/>
                              </w:rPr>
                              <w:t>ARCHER</w:t>
                            </w:r>
                            <w:r>
                              <w:rPr>
                                <w:rFonts w:asciiTheme="minorHAnsi" w:hAnsiTheme="minorHAnsi"/>
                                <w:b/>
                              </w:rPr>
                              <w:t>2</w:t>
                            </w:r>
                            <w:r w:rsidRPr="00391182">
                              <w:rPr>
                                <w:rFonts w:asciiTheme="minorHAnsi" w:hAnsiTheme="minorHAnsi"/>
                                <w:b/>
                              </w:rPr>
                              <w:t xml:space="preserve"> website at</w:t>
                            </w:r>
                            <w:r w:rsidR="001F71D4">
                              <w:rPr>
                                <w:rFonts w:asciiTheme="minorHAnsi" w:hAnsiTheme="minorHAnsi"/>
                                <w:b/>
                              </w:rPr>
                              <w:t xml:space="preserve"> </w:t>
                            </w:r>
                            <w:hyperlink r:id="rId12" w:history="1">
                              <w:r w:rsidR="001F71D4" w:rsidRPr="005C7999">
                                <w:rPr>
                                  <w:rStyle w:val="Hyperlink"/>
                                  <w:rFonts w:asciiTheme="minorHAnsi" w:hAnsiTheme="minorHAnsi"/>
                                  <w:b/>
                                </w:rPr>
                                <w:t>http://www.archer2.ac.uk/support-access</w:t>
                              </w:r>
                            </w:hyperlink>
                            <w:r w:rsidR="001F71D4">
                              <w:rPr>
                                <w:rFonts w:asciiTheme="minorHAnsi" w:hAnsiTheme="minorHAnsi"/>
                                <w:b/>
                              </w:rPr>
                              <w:t>.</w:t>
                            </w:r>
                          </w:p>
                          <w:p w14:paraId="6A09E1BC" w14:textId="77777777" w:rsidR="00EE6A21" w:rsidRPr="00391182" w:rsidRDefault="00EE6A21" w:rsidP="00391182">
                            <w:pPr>
                              <w:rPr>
                                <w:rFonts w:asciiTheme="minorHAnsi" w:hAnsiTheme="minorHAnsi"/>
                                <w:b/>
                              </w:rPr>
                            </w:pPr>
                          </w:p>
                          <w:p w14:paraId="6F032B17" w14:textId="77777777" w:rsidR="00EE6A21" w:rsidRPr="00391182" w:rsidRDefault="00EE6A21">
                            <w:pPr>
                              <w:rPr>
                                <w:rFonts w:asciiTheme="minorHAnsi" w:hAnsi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8AE57" id="_x0000_t202" coordsize="21600,21600" o:spt="202" path="m,l,21600r21600,l21600,xe">
                <v:stroke joinstyle="miter"/>
                <v:path gradientshapeok="t" o:connecttype="rect"/>
              </v:shapetype>
              <v:shape id="Text Box 2" o:spid="_x0000_s1026" type="#_x0000_t202" style="position:absolute;margin-left:-.2pt;margin-top:18pt;width:462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" filled="f" strokecolor="#0c9" strokeweight="3pt">
                <v:textbox>
                  <w:txbxContent>
                    <w:p w14:paraId="173ACC82" w14:textId="3749769C" w:rsidR="00EE6A21" w:rsidRDefault="00EE6A21" w:rsidP="00391182">
                      <w:pPr>
                        <w:rPr>
                          <w:rFonts w:asciiTheme="minorHAnsi" w:hAnsiTheme="minorHAnsi"/>
                          <w:b/>
                        </w:rPr>
                      </w:pPr>
                      <w:r w:rsidRPr="00391182">
                        <w:rPr>
                          <w:rFonts w:asciiTheme="minorHAnsi" w:hAnsiTheme="minorHAnsi"/>
                          <w:b/>
                        </w:rPr>
                        <w:t>Note:</w:t>
                      </w:r>
                      <w:r>
                        <w:rPr>
                          <w:rFonts w:asciiTheme="minorHAnsi" w:hAnsiTheme="minorHAnsi"/>
                          <w:b/>
                        </w:rPr>
                        <w:t xml:space="preserve"> this form is for grant (</w:t>
                      </w:r>
                      <w:proofErr w:type="gramStart"/>
                      <w:r>
                        <w:rPr>
                          <w:rFonts w:asciiTheme="minorHAnsi" w:hAnsiTheme="minorHAnsi"/>
                          <w:b/>
                        </w:rPr>
                        <w:t>e.g.</w:t>
                      </w:r>
                      <w:proofErr w:type="gramEnd"/>
                      <w:r>
                        <w:rPr>
                          <w:rFonts w:asciiTheme="minorHAnsi" w:hAnsiTheme="minorHAnsi"/>
                          <w:b/>
                        </w:rPr>
                        <w:t xml:space="preserve"> UKRI, ERC, </w:t>
                      </w:r>
                      <w:proofErr w:type="spellStart"/>
                      <w:r>
                        <w:rPr>
                          <w:rFonts w:asciiTheme="minorHAnsi" w:hAnsiTheme="minorHAnsi"/>
                          <w:b/>
                        </w:rPr>
                        <w:t>Wellcome</w:t>
                      </w:r>
                      <w:proofErr w:type="spellEnd"/>
                      <w:r>
                        <w:rPr>
                          <w:rFonts w:asciiTheme="minorHAnsi" w:hAnsiTheme="minorHAnsi"/>
                          <w:b/>
                        </w:rPr>
                        <w:t xml:space="preserve"> Trust, Royal Society</w:t>
                      </w:r>
                      <w:r w:rsidR="00B612A5">
                        <w:rPr>
                          <w:rFonts w:asciiTheme="minorHAnsi" w:hAnsiTheme="minorHAnsi"/>
                          <w:b/>
                        </w:rPr>
                        <w:t>) applications</w:t>
                      </w:r>
                      <w:r>
                        <w:rPr>
                          <w:rFonts w:asciiTheme="minorHAnsi" w:hAnsiTheme="minorHAnsi"/>
                          <w:b/>
                        </w:rPr>
                        <w:t xml:space="preserve">. </w:t>
                      </w:r>
                      <w:r w:rsidRPr="00391182">
                        <w:rPr>
                          <w:rFonts w:asciiTheme="minorHAnsi" w:hAnsiTheme="minorHAnsi"/>
                          <w:b/>
                        </w:rPr>
                        <w:t xml:space="preserve">Technical Assessment forms for other access routes can be found on the </w:t>
                      </w:r>
                      <w:r w:rsidRPr="00B978D0">
                        <w:rPr>
                          <w:rFonts w:asciiTheme="minorHAnsi" w:hAnsiTheme="minorHAnsi"/>
                          <w:b/>
                        </w:rPr>
                        <w:t>ARCHER</w:t>
                      </w:r>
                      <w:r>
                        <w:rPr>
                          <w:rFonts w:asciiTheme="minorHAnsi" w:hAnsiTheme="minorHAnsi"/>
                          <w:b/>
                        </w:rPr>
                        <w:t>2</w:t>
                      </w:r>
                      <w:r w:rsidRPr="00391182">
                        <w:rPr>
                          <w:rFonts w:asciiTheme="minorHAnsi" w:hAnsiTheme="minorHAnsi"/>
                          <w:b/>
                        </w:rPr>
                        <w:t xml:space="preserve"> website at</w:t>
                      </w:r>
                      <w:r w:rsidR="001F71D4">
                        <w:rPr>
                          <w:rFonts w:asciiTheme="minorHAnsi" w:hAnsiTheme="minorHAnsi"/>
                          <w:b/>
                        </w:rPr>
                        <w:t xml:space="preserve"> </w:t>
                      </w:r>
                      <w:hyperlink r:id="rId13" w:history="1">
                        <w:r w:rsidR="001F71D4" w:rsidRPr="005C7999">
                          <w:rPr>
                            <w:rStyle w:val="Hyperlink"/>
                            <w:rFonts w:asciiTheme="minorHAnsi" w:hAnsiTheme="minorHAnsi"/>
                            <w:b/>
                          </w:rPr>
                          <w:t>http://www.archer2.ac.uk/support-access</w:t>
                        </w:r>
                      </w:hyperlink>
                      <w:r w:rsidR="001F71D4">
                        <w:rPr>
                          <w:rFonts w:asciiTheme="minorHAnsi" w:hAnsiTheme="minorHAnsi"/>
                          <w:b/>
                        </w:rPr>
                        <w:t>.</w:t>
                      </w:r>
                    </w:p>
                    <w:p w14:paraId="6A09E1BC" w14:textId="77777777" w:rsidR="00EE6A21" w:rsidRPr="00391182" w:rsidRDefault="00EE6A21" w:rsidP="00391182">
                      <w:pPr>
                        <w:rPr>
                          <w:rFonts w:asciiTheme="minorHAnsi" w:hAnsiTheme="minorHAnsi"/>
                          <w:b/>
                        </w:rPr>
                      </w:pPr>
                    </w:p>
                    <w:p w14:paraId="6F032B17" w14:textId="77777777" w:rsidR="00EE6A21" w:rsidRPr="00391182" w:rsidRDefault="00EE6A21">
                      <w:pPr>
                        <w:rPr>
                          <w:rFonts w:asciiTheme="minorHAnsi" w:hAnsiTheme="minorHAnsi"/>
                          <w:b/>
                        </w:rPr>
                      </w:pPr>
                    </w:p>
                  </w:txbxContent>
                </v:textbox>
                <w10:wrap type="square"/>
              </v:shape>
            </w:pict>
          </mc:Fallback>
        </mc:AlternateContent>
      </w:r>
    </w:p>
    <w:p w14:paraId="3DE42DD8" w14:textId="77777777" w:rsidR="0098781F" w:rsidRDefault="0098781F">
      <w:pPr>
        <w:rPr>
          <w:rFonts w:ascii="Arial" w:hAnsi="Arial"/>
        </w:rPr>
      </w:pPr>
    </w:p>
    <w:p w14:paraId="19C770A0" w14:textId="6C1028BA" w:rsidR="00AD2CC5" w:rsidRPr="001F71D4" w:rsidRDefault="00AD2CC5">
      <w:pPr>
        <w:rPr>
          <w:rFonts w:asciiTheme="minorHAnsi" w:hAnsiTheme="minorHAnsi"/>
          <w:b/>
          <w:color w:val="000000" w:themeColor="text1"/>
        </w:rPr>
      </w:pPr>
      <w:r w:rsidRPr="001F71D4">
        <w:rPr>
          <w:rFonts w:asciiTheme="minorHAnsi" w:hAnsiTheme="minorHAnsi"/>
          <w:b/>
          <w:color w:val="000000" w:themeColor="text1"/>
        </w:rPr>
        <w:t>Instructions:</w:t>
      </w:r>
    </w:p>
    <w:p w14:paraId="13386BFD" w14:textId="408035AE" w:rsidR="00AD2CC5" w:rsidRDefault="00AD2CC5" w:rsidP="00391182">
      <w:pPr>
        <w:pStyle w:val="ListParagraph"/>
        <w:numPr>
          <w:ilvl w:val="0"/>
          <w:numId w:val="12"/>
        </w:numPr>
        <w:rPr>
          <w:rFonts w:asciiTheme="minorHAnsi" w:hAnsiTheme="minorHAnsi"/>
          <w:color w:val="000000" w:themeColor="text1"/>
        </w:rPr>
      </w:pPr>
      <w:r w:rsidRPr="001F71D4">
        <w:rPr>
          <w:rFonts w:asciiTheme="minorHAnsi" w:hAnsiTheme="minorHAnsi"/>
          <w:color w:val="000000" w:themeColor="text1"/>
        </w:rPr>
        <w:t>Complete Section 1 below as f</w:t>
      </w:r>
      <w:r w:rsidR="00391182" w:rsidRPr="001F71D4">
        <w:rPr>
          <w:rFonts w:asciiTheme="minorHAnsi" w:hAnsiTheme="minorHAnsi"/>
          <w:color w:val="000000" w:themeColor="text1"/>
        </w:rPr>
        <w:t>ully as possible. If you have an</w:t>
      </w:r>
      <w:r w:rsidRPr="001F71D4">
        <w:rPr>
          <w:rFonts w:asciiTheme="minorHAnsi" w:hAnsiTheme="minorHAnsi"/>
          <w:color w:val="000000" w:themeColor="text1"/>
        </w:rPr>
        <w:t>y questions or require clarification, please contact the ARCHER</w:t>
      </w:r>
      <w:r w:rsidR="00B978D0" w:rsidRPr="001F71D4">
        <w:rPr>
          <w:rFonts w:asciiTheme="minorHAnsi" w:hAnsiTheme="minorHAnsi"/>
          <w:color w:val="000000" w:themeColor="text1"/>
        </w:rPr>
        <w:t>2</w:t>
      </w:r>
      <w:r w:rsidRPr="001F71D4">
        <w:rPr>
          <w:rFonts w:asciiTheme="minorHAnsi" w:hAnsiTheme="minorHAnsi"/>
          <w:color w:val="000000" w:themeColor="text1"/>
        </w:rPr>
        <w:t xml:space="preserve"> </w:t>
      </w:r>
      <w:r w:rsidR="001F71D4" w:rsidRPr="001F71D4">
        <w:rPr>
          <w:rFonts w:asciiTheme="minorHAnsi" w:hAnsiTheme="minorHAnsi"/>
          <w:color w:val="000000" w:themeColor="text1"/>
        </w:rPr>
        <w:t>service desk</w:t>
      </w:r>
      <w:r w:rsidRPr="001F71D4">
        <w:rPr>
          <w:rFonts w:asciiTheme="minorHAnsi" w:hAnsiTheme="minorHAnsi"/>
          <w:color w:val="000000" w:themeColor="text1"/>
        </w:rPr>
        <w:t xml:space="preserve"> (</w:t>
      </w:r>
      <w:hyperlink r:id="rId14" w:history="1">
        <w:r w:rsidR="001F71D4" w:rsidRPr="005C7999">
          <w:rPr>
            <w:rStyle w:val="Hyperlink"/>
            <w:rFonts w:asciiTheme="minorHAnsi" w:hAnsiTheme="minorHAnsi"/>
          </w:rPr>
          <w:t>support@archer2.ac.uk</w:t>
        </w:r>
      </w:hyperlink>
      <w:r w:rsidRPr="001F71D4">
        <w:rPr>
          <w:rFonts w:asciiTheme="minorHAnsi" w:hAnsiTheme="minorHAnsi"/>
          <w:color w:val="000000" w:themeColor="text1"/>
        </w:rPr>
        <w:t>)</w:t>
      </w:r>
      <w:r w:rsidR="002C21D6" w:rsidRPr="001F71D4">
        <w:rPr>
          <w:rFonts w:asciiTheme="minorHAnsi" w:hAnsiTheme="minorHAnsi"/>
          <w:color w:val="000000" w:themeColor="text1"/>
        </w:rPr>
        <w:t>.</w:t>
      </w:r>
    </w:p>
    <w:p w14:paraId="07221222" w14:textId="3B463620" w:rsidR="00AD2CC5" w:rsidRPr="001F71D4" w:rsidRDefault="00AD2CC5" w:rsidP="001F71D4">
      <w:pPr>
        <w:pStyle w:val="ListParagraph"/>
        <w:numPr>
          <w:ilvl w:val="0"/>
          <w:numId w:val="12"/>
        </w:numPr>
        <w:rPr>
          <w:rFonts w:asciiTheme="minorHAnsi" w:hAnsiTheme="minorHAnsi"/>
          <w:color w:val="000000" w:themeColor="text1"/>
        </w:rPr>
      </w:pPr>
      <w:r w:rsidRPr="001F71D4">
        <w:rPr>
          <w:rFonts w:asciiTheme="minorHAnsi" w:hAnsiTheme="minorHAnsi"/>
          <w:color w:val="000000" w:themeColor="text1"/>
        </w:rPr>
        <w:t>Return the completed form (as a Word document) to the ARCHER</w:t>
      </w:r>
      <w:r w:rsidR="00B978D0" w:rsidRPr="001F71D4">
        <w:rPr>
          <w:rFonts w:asciiTheme="minorHAnsi" w:hAnsiTheme="minorHAnsi"/>
          <w:color w:val="000000" w:themeColor="text1"/>
        </w:rPr>
        <w:t>2</w:t>
      </w:r>
      <w:r w:rsidRPr="001F71D4">
        <w:rPr>
          <w:rFonts w:asciiTheme="minorHAnsi" w:hAnsiTheme="minorHAnsi"/>
          <w:color w:val="000000" w:themeColor="text1"/>
        </w:rPr>
        <w:t xml:space="preserve"> </w:t>
      </w:r>
      <w:r w:rsidR="001F71D4" w:rsidRPr="001F71D4">
        <w:rPr>
          <w:rFonts w:asciiTheme="minorHAnsi" w:hAnsiTheme="minorHAnsi"/>
          <w:color w:val="000000" w:themeColor="text1"/>
        </w:rPr>
        <w:t>service desk</w:t>
      </w:r>
      <w:r w:rsidRPr="001F71D4">
        <w:rPr>
          <w:rFonts w:asciiTheme="minorHAnsi" w:hAnsiTheme="minorHAnsi"/>
          <w:color w:val="000000" w:themeColor="text1"/>
        </w:rPr>
        <w:t xml:space="preserve"> (</w:t>
      </w:r>
      <w:hyperlink r:id="rId15" w:history="1">
        <w:r w:rsidR="001F71D4" w:rsidRPr="001F71D4">
          <w:rPr>
            <w:rStyle w:val="Hyperlink"/>
            <w:rFonts w:asciiTheme="minorHAnsi" w:hAnsiTheme="minorHAnsi"/>
          </w:rPr>
          <w:t>support@archer2.ac.uk</w:t>
        </w:r>
      </w:hyperlink>
      <w:r w:rsidRPr="001F71D4">
        <w:rPr>
          <w:rFonts w:asciiTheme="minorHAnsi" w:hAnsiTheme="minorHAnsi"/>
          <w:color w:val="000000" w:themeColor="text1"/>
        </w:rPr>
        <w:t>)</w:t>
      </w:r>
      <w:r w:rsidR="00691DF1" w:rsidRPr="001F71D4">
        <w:rPr>
          <w:rFonts w:asciiTheme="minorHAnsi" w:hAnsiTheme="minorHAnsi"/>
          <w:color w:val="000000" w:themeColor="text1"/>
        </w:rPr>
        <w:t xml:space="preserve"> along with a draft of your Case for Support.</w:t>
      </w:r>
    </w:p>
    <w:p w14:paraId="053FB61A" w14:textId="666F4113" w:rsidR="00AD2CC5" w:rsidRPr="001F71D4" w:rsidRDefault="00AD2CC5" w:rsidP="00391182">
      <w:pPr>
        <w:pStyle w:val="ListParagraph"/>
        <w:numPr>
          <w:ilvl w:val="0"/>
          <w:numId w:val="12"/>
        </w:numPr>
        <w:rPr>
          <w:rFonts w:asciiTheme="minorHAnsi" w:hAnsiTheme="minorHAnsi"/>
          <w:color w:val="000000" w:themeColor="text1"/>
        </w:rPr>
      </w:pPr>
      <w:r w:rsidRPr="001F71D4">
        <w:rPr>
          <w:rFonts w:asciiTheme="minorHAnsi" w:hAnsiTheme="minorHAnsi"/>
          <w:color w:val="000000" w:themeColor="text1"/>
        </w:rPr>
        <w:t>The ARCHER</w:t>
      </w:r>
      <w:r w:rsidR="00B978D0" w:rsidRPr="001F71D4">
        <w:rPr>
          <w:rFonts w:asciiTheme="minorHAnsi" w:hAnsiTheme="minorHAnsi"/>
          <w:color w:val="000000" w:themeColor="text1"/>
        </w:rPr>
        <w:t>2</w:t>
      </w:r>
      <w:r w:rsidRPr="001F71D4">
        <w:rPr>
          <w:rFonts w:asciiTheme="minorHAnsi" w:hAnsiTheme="minorHAnsi"/>
          <w:color w:val="000000" w:themeColor="text1"/>
        </w:rPr>
        <w:t xml:space="preserve"> CSE team will complete Section 2 and will contact you directly for more information if it is required.</w:t>
      </w:r>
      <w:r w:rsidR="000439C7" w:rsidRPr="001F71D4">
        <w:rPr>
          <w:rFonts w:asciiTheme="minorHAnsi" w:hAnsiTheme="minorHAnsi"/>
          <w:color w:val="000000" w:themeColor="text1"/>
        </w:rPr>
        <w:t xml:space="preserve"> This may take up to </w:t>
      </w:r>
      <w:r w:rsidR="00F905A6">
        <w:rPr>
          <w:rFonts w:asciiTheme="minorHAnsi" w:hAnsiTheme="minorHAnsi"/>
          <w:color w:val="000000" w:themeColor="text1"/>
        </w:rPr>
        <w:t>8</w:t>
      </w:r>
      <w:r w:rsidR="00F905A6" w:rsidRPr="001F71D4">
        <w:rPr>
          <w:rFonts w:asciiTheme="minorHAnsi" w:hAnsiTheme="minorHAnsi"/>
          <w:color w:val="000000" w:themeColor="text1"/>
        </w:rPr>
        <w:t xml:space="preserve"> </w:t>
      </w:r>
      <w:r w:rsidR="00F905A6">
        <w:rPr>
          <w:rFonts w:asciiTheme="minorHAnsi" w:hAnsiTheme="minorHAnsi"/>
          <w:color w:val="000000" w:themeColor="text1"/>
        </w:rPr>
        <w:t xml:space="preserve">working </w:t>
      </w:r>
      <w:r w:rsidR="000439C7" w:rsidRPr="001F71D4">
        <w:rPr>
          <w:rFonts w:asciiTheme="minorHAnsi" w:hAnsiTheme="minorHAnsi"/>
          <w:color w:val="000000" w:themeColor="text1"/>
        </w:rPr>
        <w:t>days from receipt of the completed form.</w:t>
      </w:r>
    </w:p>
    <w:p w14:paraId="79D155A6" w14:textId="3E9E7AA4" w:rsidR="0089242B" w:rsidRPr="001F71D4" w:rsidRDefault="0089242B" w:rsidP="00391182">
      <w:pPr>
        <w:pStyle w:val="ListParagraph"/>
        <w:numPr>
          <w:ilvl w:val="0"/>
          <w:numId w:val="12"/>
        </w:numPr>
        <w:rPr>
          <w:rFonts w:asciiTheme="minorHAnsi" w:hAnsiTheme="minorHAnsi"/>
          <w:color w:val="000000" w:themeColor="text1"/>
        </w:rPr>
      </w:pPr>
      <w:r w:rsidRPr="001F71D4">
        <w:rPr>
          <w:rFonts w:asciiTheme="minorHAnsi" w:hAnsiTheme="minorHAnsi"/>
          <w:color w:val="000000" w:themeColor="text1"/>
        </w:rPr>
        <w:t>The CSE team will return the fully completed form to you so you can include it in your grant</w:t>
      </w:r>
      <w:r w:rsidR="00E73A91" w:rsidRPr="001F71D4">
        <w:rPr>
          <w:rFonts w:asciiTheme="minorHAnsi" w:hAnsiTheme="minorHAnsi"/>
          <w:color w:val="000000" w:themeColor="text1"/>
        </w:rPr>
        <w:t xml:space="preserve"> </w:t>
      </w:r>
      <w:r w:rsidRPr="001F71D4">
        <w:rPr>
          <w:rFonts w:asciiTheme="minorHAnsi" w:hAnsiTheme="minorHAnsi"/>
          <w:color w:val="000000" w:themeColor="text1"/>
        </w:rPr>
        <w:t>application</w:t>
      </w:r>
      <w:r w:rsidR="00B231C3" w:rsidRPr="001F71D4">
        <w:rPr>
          <w:rFonts w:asciiTheme="minorHAnsi" w:hAnsiTheme="minorHAnsi"/>
          <w:color w:val="000000" w:themeColor="text1"/>
        </w:rPr>
        <w:t>.</w:t>
      </w:r>
    </w:p>
    <w:p w14:paraId="328DD9DF" w14:textId="77777777" w:rsidR="005C4EA7" w:rsidRPr="001F71D4" w:rsidRDefault="005C4EA7" w:rsidP="005C4EA7">
      <w:pPr>
        <w:pStyle w:val="ListParagraph"/>
        <w:ind w:left="0"/>
        <w:rPr>
          <w:rFonts w:asciiTheme="minorHAnsi" w:hAnsiTheme="minorHAnsi"/>
          <w:color w:val="000000" w:themeColor="text1"/>
        </w:rPr>
      </w:pPr>
    </w:p>
    <w:p w14:paraId="5D586713" w14:textId="0F050FCD" w:rsidR="00AD2CC5" w:rsidRPr="001F71D4" w:rsidRDefault="00AD2CC5" w:rsidP="00A47A6C">
      <w:pPr>
        <w:rPr>
          <w:rFonts w:asciiTheme="minorHAnsi" w:hAnsiTheme="minorHAnsi"/>
          <w:b/>
          <w:color w:val="000000" w:themeColor="text1"/>
        </w:rPr>
      </w:pPr>
      <w:r w:rsidRPr="001F71D4">
        <w:rPr>
          <w:rFonts w:asciiTheme="minorHAnsi" w:hAnsiTheme="minorHAnsi"/>
          <w:b/>
          <w:color w:val="000000" w:themeColor="text1"/>
        </w:rPr>
        <w:t>Notes</w:t>
      </w:r>
      <w:r w:rsidR="005C4EA7" w:rsidRPr="001F71D4">
        <w:rPr>
          <w:rFonts w:asciiTheme="minorHAnsi" w:hAnsiTheme="minorHAnsi"/>
          <w:b/>
          <w:color w:val="000000" w:themeColor="text1"/>
        </w:rPr>
        <w:t xml:space="preserve"> for </w:t>
      </w:r>
      <w:r w:rsidR="00DE68F4">
        <w:rPr>
          <w:rFonts w:asciiTheme="minorHAnsi" w:hAnsiTheme="minorHAnsi"/>
          <w:b/>
          <w:color w:val="000000" w:themeColor="text1"/>
        </w:rPr>
        <w:t xml:space="preserve">UKRI </w:t>
      </w:r>
      <w:r w:rsidR="005C4EA7" w:rsidRPr="001F71D4">
        <w:rPr>
          <w:rFonts w:asciiTheme="minorHAnsi" w:hAnsiTheme="minorHAnsi"/>
          <w:b/>
          <w:color w:val="000000" w:themeColor="text1"/>
        </w:rPr>
        <w:t xml:space="preserve">EPSRC </w:t>
      </w:r>
      <w:r w:rsidR="0089242B" w:rsidRPr="001F71D4">
        <w:rPr>
          <w:rFonts w:asciiTheme="minorHAnsi" w:hAnsiTheme="minorHAnsi"/>
          <w:b/>
          <w:color w:val="000000" w:themeColor="text1"/>
        </w:rPr>
        <w:t>Grant Applications</w:t>
      </w:r>
      <w:r w:rsidRPr="001F71D4">
        <w:rPr>
          <w:rFonts w:asciiTheme="minorHAnsi" w:hAnsiTheme="minorHAnsi"/>
          <w:b/>
          <w:color w:val="000000" w:themeColor="text1"/>
        </w:rPr>
        <w:t>:</w:t>
      </w:r>
    </w:p>
    <w:p w14:paraId="53C3502F" w14:textId="438F8470" w:rsidR="00B2516E" w:rsidRPr="001F71D4" w:rsidRDefault="00B2516E" w:rsidP="00B2516E">
      <w:pPr>
        <w:pStyle w:val="ListParagraph"/>
        <w:numPr>
          <w:ilvl w:val="0"/>
          <w:numId w:val="13"/>
        </w:numPr>
        <w:rPr>
          <w:rFonts w:asciiTheme="minorHAnsi" w:hAnsiTheme="minorHAnsi"/>
          <w:color w:val="000000" w:themeColor="text1"/>
        </w:rPr>
      </w:pPr>
      <w:r w:rsidRPr="001F71D4">
        <w:rPr>
          <w:rFonts w:asciiTheme="minorHAnsi" w:hAnsiTheme="minorHAnsi"/>
          <w:color w:val="000000" w:themeColor="text1"/>
        </w:rPr>
        <w:t>You can apply for ARCHER</w:t>
      </w:r>
      <w:r w:rsidR="00AD4F4F" w:rsidRPr="001F71D4">
        <w:rPr>
          <w:rFonts w:asciiTheme="minorHAnsi" w:hAnsiTheme="minorHAnsi"/>
          <w:color w:val="000000" w:themeColor="text1"/>
        </w:rPr>
        <w:t>2</w:t>
      </w:r>
      <w:r w:rsidRPr="001F71D4">
        <w:rPr>
          <w:rFonts w:asciiTheme="minorHAnsi" w:hAnsiTheme="minorHAnsi"/>
          <w:color w:val="000000" w:themeColor="text1"/>
        </w:rPr>
        <w:t xml:space="preserve"> resources for </w:t>
      </w:r>
      <w:r w:rsidR="00AD4F4F" w:rsidRPr="001F71D4">
        <w:rPr>
          <w:rFonts w:asciiTheme="minorHAnsi" w:hAnsiTheme="minorHAnsi"/>
          <w:color w:val="000000" w:themeColor="text1"/>
        </w:rPr>
        <w:t>the lifetime of your grant</w:t>
      </w:r>
      <w:r w:rsidR="00667C75">
        <w:rPr>
          <w:rFonts w:asciiTheme="minorHAnsi" w:hAnsiTheme="minorHAnsi"/>
          <w:color w:val="000000" w:themeColor="text1"/>
        </w:rPr>
        <w:t xml:space="preserve">. If additional resource is needed to meet the objectives of the </w:t>
      </w:r>
      <w:proofErr w:type="gramStart"/>
      <w:r w:rsidR="00667C75">
        <w:rPr>
          <w:rFonts w:asciiTheme="minorHAnsi" w:hAnsiTheme="minorHAnsi"/>
          <w:color w:val="000000" w:themeColor="text1"/>
        </w:rPr>
        <w:t>grant</w:t>
      </w:r>
      <w:proofErr w:type="gramEnd"/>
      <w:r w:rsidR="00667C75">
        <w:rPr>
          <w:rFonts w:asciiTheme="minorHAnsi" w:hAnsiTheme="minorHAnsi"/>
          <w:color w:val="000000" w:themeColor="text1"/>
        </w:rPr>
        <w:t xml:space="preserve"> then this can</w:t>
      </w:r>
      <w:r w:rsidRPr="001F71D4">
        <w:rPr>
          <w:rFonts w:asciiTheme="minorHAnsi" w:hAnsiTheme="minorHAnsi"/>
          <w:color w:val="000000" w:themeColor="text1"/>
        </w:rPr>
        <w:t xml:space="preserve"> be applied for via the </w:t>
      </w:r>
      <w:bookmarkStart w:id="0" w:name="_Hlk38632286"/>
      <w:r w:rsidR="00667C75">
        <w:rPr>
          <w:rFonts w:asciiTheme="minorHAnsi" w:hAnsiTheme="minorHAnsi"/>
          <w:color w:val="000000" w:themeColor="text1"/>
        </w:rPr>
        <w:t xml:space="preserve">ARCHER2 Grant </w:t>
      </w:r>
      <w:r w:rsidRPr="001F71D4">
        <w:rPr>
          <w:rFonts w:asciiTheme="minorHAnsi" w:hAnsiTheme="minorHAnsi"/>
          <w:color w:val="000000" w:themeColor="text1"/>
        </w:rPr>
        <w:t xml:space="preserve">Top Up </w:t>
      </w:r>
      <w:bookmarkEnd w:id="0"/>
      <w:r w:rsidRPr="001F71D4">
        <w:rPr>
          <w:rFonts w:asciiTheme="minorHAnsi" w:hAnsiTheme="minorHAnsi"/>
          <w:color w:val="000000" w:themeColor="text1"/>
        </w:rPr>
        <w:t>process.</w:t>
      </w:r>
    </w:p>
    <w:p w14:paraId="6356012B" w14:textId="12999E66" w:rsidR="00B8780D" w:rsidRPr="001F71D4" w:rsidRDefault="0089242B" w:rsidP="00B8780D">
      <w:pPr>
        <w:pStyle w:val="ListParagraph"/>
        <w:numPr>
          <w:ilvl w:val="0"/>
          <w:numId w:val="13"/>
        </w:numPr>
        <w:rPr>
          <w:rFonts w:asciiTheme="minorHAnsi" w:hAnsiTheme="minorHAnsi"/>
          <w:color w:val="000000" w:themeColor="text1"/>
        </w:rPr>
      </w:pPr>
      <w:r w:rsidRPr="001F71D4">
        <w:rPr>
          <w:rFonts w:asciiTheme="minorHAnsi" w:hAnsiTheme="minorHAnsi"/>
          <w:color w:val="000000" w:themeColor="text1"/>
        </w:rPr>
        <w:t>You must supply quantitative evidence that the codes to be used scale to the core counts requested. More details on the evidence required c</w:t>
      </w:r>
      <w:r w:rsidR="00F359BA" w:rsidRPr="001F71D4">
        <w:rPr>
          <w:rFonts w:asciiTheme="minorHAnsi" w:hAnsiTheme="minorHAnsi"/>
          <w:color w:val="000000" w:themeColor="text1"/>
        </w:rPr>
        <w:t>an be found in Section 1, Part 6</w:t>
      </w:r>
      <w:r w:rsidR="004627D0">
        <w:rPr>
          <w:rFonts w:asciiTheme="minorHAnsi" w:hAnsiTheme="minorHAnsi"/>
          <w:color w:val="000000" w:themeColor="text1"/>
        </w:rPr>
        <w:t>.</w:t>
      </w:r>
    </w:p>
    <w:p w14:paraId="06243A65" w14:textId="77777777" w:rsidR="005C4EA7" w:rsidRPr="001F71D4" w:rsidRDefault="005C4EA7" w:rsidP="005C4EA7">
      <w:pPr>
        <w:pStyle w:val="ListParagraph"/>
        <w:rPr>
          <w:rFonts w:asciiTheme="minorHAnsi" w:hAnsiTheme="minorHAnsi"/>
          <w:color w:val="000000" w:themeColor="text1"/>
        </w:rPr>
      </w:pPr>
    </w:p>
    <w:p w14:paraId="36E0F5F4" w14:textId="196EEE6E" w:rsidR="005C4EA7" w:rsidRPr="001F71D4" w:rsidRDefault="005C4EA7" w:rsidP="005C4EA7">
      <w:pPr>
        <w:rPr>
          <w:rFonts w:asciiTheme="minorHAnsi" w:hAnsiTheme="minorHAnsi"/>
          <w:b/>
          <w:color w:val="000000" w:themeColor="text1"/>
        </w:rPr>
      </w:pPr>
      <w:r w:rsidRPr="001F71D4">
        <w:rPr>
          <w:rFonts w:asciiTheme="minorHAnsi" w:hAnsiTheme="minorHAnsi"/>
          <w:b/>
          <w:color w:val="000000" w:themeColor="text1"/>
        </w:rPr>
        <w:t>Notes for non-</w:t>
      </w:r>
      <w:r w:rsidR="00E73A91" w:rsidRPr="001F71D4">
        <w:rPr>
          <w:rFonts w:asciiTheme="minorHAnsi" w:hAnsiTheme="minorHAnsi"/>
          <w:b/>
          <w:color w:val="000000" w:themeColor="text1"/>
        </w:rPr>
        <w:t>UKRI</w:t>
      </w:r>
      <w:r w:rsidRPr="001F71D4">
        <w:rPr>
          <w:rFonts w:asciiTheme="minorHAnsi" w:hAnsiTheme="minorHAnsi"/>
          <w:b/>
          <w:color w:val="000000" w:themeColor="text1"/>
        </w:rPr>
        <w:t xml:space="preserve"> Grant Applications:</w:t>
      </w:r>
    </w:p>
    <w:p w14:paraId="6F48737F" w14:textId="369B7074" w:rsidR="005C4EA7" w:rsidRPr="001F71D4" w:rsidRDefault="005C4EA7" w:rsidP="005C4EA7">
      <w:pPr>
        <w:pStyle w:val="ListParagraph"/>
        <w:numPr>
          <w:ilvl w:val="0"/>
          <w:numId w:val="13"/>
        </w:numPr>
        <w:rPr>
          <w:rFonts w:asciiTheme="minorHAnsi" w:hAnsiTheme="minorHAnsi"/>
          <w:color w:val="000000" w:themeColor="text1"/>
        </w:rPr>
      </w:pPr>
      <w:r w:rsidRPr="001F71D4">
        <w:rPr>
          <w:rFonts w:asciiTheme="minorHAnsi" w:hAnsiTheme="minorHAnsi"/>
          <w:color w:val="000000" w:themeColor="text1"/>
        </w:rPr>
        <w:t>If eligible, access costs for ARCHER</w:t>
      </w:r>
      <w:r w:rsidR="00AD4F4F" w:rsidRPr="001F71D4">
        <w:rPr>
          <w:rFonts w:asciiTheme="minorHAnsi" w:hAnsiTheme="minorHAnsi"/>
          <w:color w:val="000000" w:themeColor="text1"/>
        </w:rPr>
        <w:t>2</w:t>
      </w:r>
      <w:r w:rsidRPr="001F71D4">
        <w:rPr>
          <w:rFonts w:asciiTheme="minorHAnsi" w:hAnsiTheme="minorHAnsi"/>
          <w:color w:val="000000" w:themeColor="text1"/>
        </w:rPr>
        <w:t xml:space="preserve"> should be included in the grant application on basis of the rate for </w:t>
      </w:r>
      <w:r w:rsidRPr="001F71D4">
        <w:rPr>
          <w:rFonts w:asciiTheme="minorHAnsi" w:hAnsiTheme="minorHAnsi"/>
          <w:b/>
          <w:color w:val="000000" w:themeColor="text1"/>
        </w:rPr>
        <w:t>non-partner organisations</w:t>
      </w:r>
      <w:r w:rsidRPr="001F71D4">
        <w:rPr>
          <w:rFonts w:asciiTheme="minorHAnsi" w:hAnsiTheme="minorHAnsi"/>
          <w:color w:val="000000" w:themeColor="text1"/>
        </w:rPr>
        <w:t>.</w:t>
      </w:r>
    </w:p>
    <w:p w14:paraId="4983B184" w14:textId="5B7F1E64" w:rsidR="005C4EA7" w:rsidRPr="001F71D4" w:rsidRDefault="005C4EA7" w:rsidP="005C4EA7">
      <w:pPr>
        <w:pStyle w:val="ListParagraph"/>
        <w:numPr>
          <w:ilvl w:val="0"/>
          <w:numId w:val="13"/>
        </w:numPr>
        <w:rPr>
          <w:rFonts w:asciiTheme="minorHAnsi" w:hAnsiTheme="minorHAnsi"/>
          <w:color w:val="000000" w:themeColor="text1"/>
        </w:rPr>
      </w:pPr>
      <w:r w:rsidRPr="001F71D4">
        <w:rPr>
          <w:rFonts w:asciiTheme="minorHAnsi" w:hAnsiTheme="minorHAnsi"/>
          <w:color w:val="000000" w:themeColor="text1"/>
        </w:rPr>
        <w:t xml:space="preserve">You must supply quantitative evidence that the codes to be used scale to the core counts requested. </w:t>
      </w:r>
      <w:r w:rsidR="00E71BF4">
        <w:rPr>
          <w:rFonts w:asciiTheme="minorHAnsi" w:hAnsiTheme="minorHAnsi"/>
          <w:color w:val="000000" w:themeColor="text1"/>
        </w:rPr>
        <w:t>More d</w:t>
      </w:r>
      <w:r w:rsidR="00E71BF4" w:rsidRPr="001F71D4">
        <w:rPr>
          <w:rFonts w:asciiTheme="minorHAnsi" w:hAnsiTheme="minorHAnsi"/>
          <w:color w:val="000000" w:themeColor="text1"/>
        </w:rPr>
        <w:t xml:space="preserve">etails </w:t>
      </w:r>
      <w:r w:rsidRPr="001F71D4">
        <w:rPr>
          <w:rFonts w:asciiTheme="minorHAnsi" w:hAnsiTheme="minorHAnsi"/>
          <w:color w:val="000000" w:themeColor="text1"/>
        </w:rPr>
        <w:t>on the evidence required can be found in Section 1, Part 6.</w:t>
      </w:r>
    </w:p>
    <w:p w14:paraId="662CA1BF" w14:textId="69C2FB99" w:rsidR="005418E6" w:rsidRPr="00EB77DD" w:rsidRDefault="005418E6" w:rsidP="005C4EA7">
      <w:pPr>
        <w:widowControl/>
        <w:suppressAutoHyphens w:val="0"/>
        <w:rPr>
          <w:rFonts w:asciiTheme="minorHAnsi" w:hAnsiTheme="minorHAnsi"/>
          <w:b/>
          <w:color w:val="C00000"/>
        </w:rPr>
      </w:pPr>
    </w:p>
    <w:p w14:paraId="71559F97" w14:textId="35231AC0" w:rsidR="00D405BF" w:rsidRDefault="00391182" w:rsidP="00391182">
      <w:pPr>
        <w:rPr>
          <w:rFonts w:asciiTheme="minorHAnsi" w:hAnsiTheme="minorHAnsi"/>
          <w:color w:val="C00000"/>
        </w:rPr>
      </w:pPr>
      <w:r w:rsidRPr="001F71D4">
        <w:rPr>
          <w:rFonts w:asciiTheme="minorHAnsi" w:hAnsiTheme="minorHAnsi"/>
          <w:color w:val="000000" w:themeColor="text1"/>
        </w:rPr>
        <w:t>Completion of this form implie</w:t>
      </w:r>
      <w:r w:rsidR="007E3A96" w:rsidRPr="001F71D4">
        <w:rPr>
          <w:rFonts w:asciiTheme="minorHAnsi" w:hAnsiTheme="minorHAnsi"/>
          <w:color w:val="000000" w:themeColor="text1"/>
        </w:rPr>
        <w:t>s</w:t>
      </w:r>
      <w:r w:rsidRPr="001F71D4">
        <w:rPr>
          <w:rFonts w:asciiTheme="minorHAnsi" w:hAnsiTheme="minorHAnsi"/>
          <w:color w:val="000000" w:themeColor="text1"/>
        </w:rPr>
        <w:t xml:space="preserve"> permission for user details to be stored in the Service Partners’ and </w:t>
      </w:r>
      <w:r w:rsidR="00D405BF" w:rsidRPr="001F71D4">
        <w:rPr>
          <w:rFonts w:asciiTheme="minorHAnsi" w:hAnsiTheme="minorHAnsi"/>
          <w:color w:val="000000" w:themeColor="text1"/>
        </w:rPr>
        <w:t>UKRI’s</w:t>
      </w:r>
      <w:r w:rsidRPr="001F71D4">
        <w:rPr>
          <w:rFonts w:asciiTheme="minorHAnsi" w:hAnsiTheme="minorHAnsi"/>
          <w:color w:val="000000" w:themeColor="text1"/>
        </w:rPr>
        <w:t xml:space="preserve"> databases and to be used for mailing, accounting, reporting and other administrative purposes. </w:t>
      </w:r>
      <w:r w:rsidR="00D405BF" w:rsidRPr="001F71D4">
        <w:rPr>
          <w:rFonts w:asciiTheme="minorHAnsi" w:hAnsiTheme="minorHAnsi"/>
          <w:color w:val="000000" w:themeColor="text1"/>
        </w:rPr>
        <w:t xml:space="preserve">Please also see the ARCHER2 service policies at </w:t>
      </w:r>
      <w:hyperlink r:id="rId16" w:history="1">
        <w:r w:rsidR="00C34FBF" w:rsidRPr="00D13554">
          <w:rPr>
            <w:rStyle w:val="Hyperlink"/>
            <w:rFonts w:asciiTheme="minorHAnsi" w:hAnsiTheme="minorHAnsi"/>
          </w:rPr>
          <w:t>https://www.archer2.ac.uk/about/policies/</w:t>
        </w:r>
      </w:hyperlink>
      <w:r w:rsidR="00D405BF">
        <w:rPr>
          <w:rFonts w:asciiTheme="minorHAnsi" w:hAnsiTheme="minorHAnsi"/>
          <w:color w:val="C00000"/>
        </w:rPr>
        <w:t>.</w:t>
      </w:r>
    </w:p>
    <w:p w14:paraId="279ECDDA" w14:textId="0730E514" w:rsidR="00391182" w:rsidRPr="00EB77DD" w:rsidRDefault="00391182" w:rsidP="00391182">
      <w:pPr>
        <w:rPr>
          <w:rFonts w:asciiTheme="minorHAnsi" w:hAnsiTheme="minorHAnsi"/>
          <w:color w:val="C00000"/>
        </w:rPr>
      </w:pPr>
    </w:p>
    <w:p w14:paraId="3FD4974B" w14:textId="34B44C0D" w:rsidR="0098781F" w:rsidRPr="00877442" w:rsidRDefault="0098781F" w:rsidP="00010703">
      <w:pPr>
        <w:pStyle w:val="Heading1"/>
        <w:pageBreakBefore/>
        <w:numPr>
          <w:ilvl w:val="0"/>
          <w:numId w:val="0"/>
        </w:numPr>
        <w:jc w:val="center"/>
        <w:rPr>
          <w:rFonts w:asciiTheme="minorHAnsi" w:hAnsiTheme="minorHAnsi"/>
          <w:b w:val="0"/>
          <w:sz w:val="28"/>
          <w:szCs w:val="28"/>
        </w:rPr>
      </w:pPr>
      <w:r w:rsidRPr="00877442">
        <w:rPr>
          <w:rFonts w:asciiTheme="minorHAnsi" w:hAnsiTheme="minorHAnsi"/>
          <w:bCs/>
          <w:sz w:val="28"/>
          <w:szCs w:val="28"/>
        </w:rPr>
        <w:lastRenderedPageBreak/>
        <w:t>Section 1: HPC Resources</w:t>
      </w:r>
      <w:r w:rsidR="00597915">
        <w:rPr>
          <w:rFonts w:asciiTheme="minorHAnsi" w:hAnsiTheme="minorHAnsi"/>
          <w:bCs/>
          <w:sz w:val="28"/>
          <w:szCs w:val="28"/>
        </w:rPr>
        <w:t xml:space="preserve"> and Case for Support</w:t>
      </w:r>
      <w:r w:rsidRPr="00877442">
        <w:rPr>
          <w:rFonts w:asciiTheme="minorHAnsi" w:hAnsiTheme="minorHAnsi"/>
          <w:bCs/>
          <w:sz w:val="28"/>
          <w:szCs w:val="28"/>
        </w:rPr>
        <w:t xml:space="preserve"> </w:t>
      </w:r>
      <w:r w:rsidR="00010703">
        <w:rPr>
          <w:rFonts w:asciiTheme="minorHAnsi" w:hAnsiTheme="minorHAnsi"/>
          <w:bCs/>
          <w:sz w:val="28"/>
          <w:szCs w:val="28"/>
        </w:rPr>
        <w:br/>
      </w:r>
      <w:r w:rsidRPr="00877442">
        <w:rPr>
          <w:rFonts w:asciiTheme="minorHAnsi" w:hAnsiTheme="minorHAnsi"/>
          <w:bCs/>
          <w:sz w:val="28"/>
          <w:szCs w:val="28"/>
        </w:rPr>
        <w:t>(</w:t>
      </w:r>
      <w:r w:rsidRPr="00877442">
        <w:rPr>
          <w:rFonts w:asciiTheme="minorHAnsi" w:hAnsiTheme="minorHAnsi"/>
          <w:bCs/>
          <w:i/>
          <w:iCs/>
          <w:sz w:val="28"/>
          <w:szCs w:val="28"/>
        </w:rPr>
        <w:t>To be completed by the applicant</w:t>
      </w:r>
      <w:r w:rsidRPr="00877442">
        <w:rPr>
          <w:rFonts w:asciiTheme="minorHAnsi" w:hAnsiTheme="minorHAnsi"/>
          <w:bCs/>
          <w:sz w:val="28"/>
          <w:szCs w:val="28"/>
        </w:rPr>
        <w:t>)</w:t>
      </w:r>
    </w:p>
    <w:p w14:paraId="59BCFD40" w14:textId="77777777" w:rsidR="0098781F" w:rsidRPr="00877442" w:rsidRDefault="0098781F">
      <w:pPr>
        <w:rPr>
          <w:rFonts w:asciiTheme="minorHAnsi" w:hAnsiTheme="minorHAnsi"/>
        </w:rPr>
      </w:pPr>
    </w:p>
    <w:p w14:paraId="424C5465" w14:textId="77777777" w:rsidR="0098781F" w:rsidRPr="00877442" w:rsidRDefault="000F756C">
      <w:pPr>
        <w:numPr>
          <w:ilvl w:val="0"/>
          <w:numId w:val="7"/>
        </w:numPr>
        <w:tabs>
          <w:tab w:val="left" w:pos="0"/>
          <w:tab w:val="left" w:pos="360"/>
        </w:tabs>
        <w:rPr>
          <w:rFonts w:asciiTheme="minorHAnsi" w:hAnsiTheme="minorHAnsi"/>
          <w:b/>
        </w:rPr>
      </w:pPr>
      <w:r w:rsidRPr="00877442">
        <w:rPr>
          <w:rFonts w:asciiTheme="minorHAnsi" w:hAnsiTheme="minorHAnsi"/>
          <w:b/>
        </w:rPr>
        <w:t xml:space="preserve"> </w:t>
      </w:r>
      <w:r w:rsidR="0098781F" w:rsidRPr="00877442">
        <w:rPr>
          <w:rFonts w:asciiTheme="minorHAnsi" w:hAnsiTheme="minorHAnsi"/>
          <w:b/>
        </w:rPr>
        <w:t>Project Information.</w:t>
      </w:r>
    </w:p>
    <w:p w14:paraId="225A26A4" w14:textId="77777777" w:rsidR="0098781F" w:rsidRPr="00877442" w:rsidRDefault="0098781F" w:rsidP="00941AB8">
      <w:pPr>
        <w:rPr>
          <w:rFonts w:asciiTheme="minorHAnsi" w:hAnsiTheme="minorHAnsi"/>
        </w:rPr>
      </w:pPr>
    </w:p>
    <w:p w14:paraId="033DE6FB" w14:textId="531739FE" w:rsidR="0098781F" w:rsidRPr="009002C7" w:rsidRDefault="000F756C" w:rsidP="009006DA">
      <w:pPr>
        <w:numPr>
          <w:ilvl w:val="1"/>
          <w:numId w:val="3"/>
        </w:numPr>
        <w:tabs>
          <w:tab w:val="left" w:pos="360"/>
          <w:tab w:val="left" w:pos="792"/>
        </w:tabs>
        <w:ind w:left="360"/>
        <w:rPr>
          <w:rFonts w:asciiTheme="minorHAnsi" w:hAnsiTheme="minorHAnsi"/>
          <w:b/>
        </w:rPr>
      </w:pPr>
      <w:r w:rsidRPr="00877442">
        <w:rPr>
          <w:rFonts w:asciiTheme="minorHAnsi" w:hAnsiTheme="minorHAnsi"/>
          <w:b/>
        </w:rPr>
        <w:t xml:space="preserve"> </w:t>
      </w:r>
      <w:r w:rsidR="0098781F" w:rsidRPr="00877442">
        <w:rPr>
          <w:rFonts w:asciiTheme="minorHAnsi" w:hAnsiTheme="minorHAnsi"/>
          <w:b/>
        </w:rPr>
        <w:t>Project Title:</w:t>
      </w:r>
      <w:r w:rsidR="00597915">
        <w:rPr>
          <w:rFonts w:asciiTheme="minorHAnsi" w:hAnsiTheme="minorHAnsi"/>
          <w:b/>
        </w:rPr>
        <w:t xml:space="preserve"> </w:t>
      </w:r>
      <w:r w:rsidR="00597915" w:rsidRPr="00597915">
        <w:rPr>
          <w:rFonts w:asciiTheme="minorHAnsi" w:hAnsiTheme="minorHAnsi"/>
          <w:highlight w:val="cyan"/>
        </w:rPr>
        <w:t>[Enter project title]</w:t>
      </w:r>
      <w:r w:rsidR="009002C7">
        <w:rPr>
          <w:rFonts w:asciiTheme="minorHAnsi" w:hAnsiTheme="minorHAnsi"/>
        </w:rPr>
        <w:br/>
      </w:r>
    </w:p>
    <w:p w14:paraId="5E1E7FBC" w14:textId="083884F6" w:rsidR="009002C7" w:rsidRPr="00877442" w:rsidRDefault="009002C7" w:rsidP="009006DA">
      <w:pPr>
        <w:numPr>
          <w:ilvl w:val="1"/>
          <w:numId w:val="3"/>
        </w:numPr>
        <w:tabs>
          <w:tab w:val="left" w:pos="360"/>
          <w:tab w:val="left" w:pos="792"/>
        </w:tabs>
        <w:ind w:left="360"/>
        <w:rPr>
          <w:rFonts w:asciiTheme="minorHAnsi" w:hAnsiTheme="minorHAnsi"/>
          <w:b/>
        </w:rPr>
      </w:pPr>
      <w:r>
        <w:rPr>
          <w:rFonts w:asciiTheme="minorHAnsi" w:hAnsiTheme="minorHAnsi"/>
          <w:b/>
        </w:rPr>
        <w:t xml:space="preserve"> Application Type: </w:t>
      </w:r>
      <w:r w:rsidRPr="009002C7">
        <w:rPr>
          <w:rFonts w:asciiTheme="minorHAnsi" w:hAnsiTheme="minorHAnsi"/>
          <w:highlight w:val="cyan"/>
        </w:rPr>
        <w:t>[</w:t>
      </w:r>
      <w:r w:rsidR="00DE68F4">
        <w:rPr>
          <w:rFonts w:asciiTheme="minorHAnsi" w:hAnsiTheme="minorHAnsi"/>
          <w:highlight w:val="cyan"/>
        </w:rPr>
        <w:t xml:space="preserve">e.g. </w:t>
      </w:r>
      <w:r w:rsidRPr="009002C7">
        <w:rPr>
          <w:rFonts w:asciiTheme="minorHAnsi" w:hAnsiTheme="minorHAnsi"/>
          <w:highlight w:val="cyan"/>
        </w:rPr>
        <w:t>Grant</w:t>
      </w:r>
      <w:r w:rsidR="00DE68F4">
        <w:rPr>
          <w:rFonts w:asciiTheme="minorHAnsi" w:hAnsiTheme="minorHAnsi"/>
          <w:highlight w:val="cyan"/>
        </w:rPr>
        <w:t xml:space="preserve">, Fellowship, </w:t>
      </w:r>
      <w:r w:rsidR="00E73A91">
        <w:rPr>
          <w:rFonts w:asciiTheme="minorHAnsi" w:hAnsiTheme="minorHAnsi"/>
          <w:highlight w:val="cyan"/>
        </w:rPr>
        <w:t>Access to HPC</w:t>
      </w:r>
      <w:r w:rsidR="00DE68F4">
        <w:rPr>
          <w:rFonts w:asciiTheme="minorHAnsi" w:hAnsiTheme="minorHAnsi"/>
          <w:highlight w:val="cyan"/>
        </w:rPr>
        <w:t xml:space="preserve">, </w:t>
      </w:r>
      <w:r w:rsidR="00055AC3">
        <w:rPr>
          <w:rFonts w:asciiTheme="minorHAnsi" w:hAnsiTheme="minorHAnsi"/>
          <w:highlight w:val="cyan"/>
        </w:rPr>
        <w:t>Pioneer Project</w:t>
      </w:r>
      <w:r w:rsidR="005C4EA7">
        <w:rPr>
          <w:rFonts w:asciiTheme="minorHAnsi" w:hAnsiTheme="minorHAnsi"/>
          <w:highlight w:val="cyan"/>
        </w:rPr>
        <w:t>]</w:t>
      </w:r>
    </w:p>
    <w:p w14:paraId="78D2EF24" w14:textId="77777777" w:rsidR="0098781F" w:rsidRPr="00877442" w:rsidRDefault="0098781F">
      <w:pPr>
        <w:ind w:left="1440"/>
        <w:rPr>
          <w:rFonts w:asciiTheme="minorHAnsi" w:hAnsiTheme="minorHAnsi"/>
        </w:rPr>
      </w:pPr>
    </w:p>
    <w:p w14:paraId="4F2D2E9E" w14:textId="219B6E6C" w:rsidR="0098781F" w:rsidRPr="00877442" w:rsidRDefault="000F756C">
      <w:pPr>
        <w:numPr>
          <w:ilvl w:val="1"/>
          <w:numId w:val="3"/>
        </w:numPr>
        <w:tabs>
          <w:tab w:val="left" w:pos="360"/>
          <w:tab w:val="left" w:pos="792"/>
        </w:tabs>
        <w:ind w:left="360"/>
        <w:rPr>
          <w:rFonts w:asciiTheme="minorHAnsi" w:hAnsiTheme="minorHAnsi"/>
          <w:b/>
        </w:rPr>
      </w:pPr>
      <w:r w:rsidRPr="00877442">
        <w:rPr>
          <w:rFonts w:asciiTheme="minorHAnsi" w:hAnsiTheme="minorHAnsi"/>
          <w:b/>
        </w:rPr>
        <w:t xml:space="preserve"> </w:t>
      </w:r>
      <w:r w:rsidR="0098781F" w:rsidRPr="00877442">
        <w:rPr>
          <w:rFonts w:asciiTheme="minorHAnsi" w:hAnsiTheme="minorHAnsi"/>
          <w:b/>
        </w:rPr>
        <w:t>PI Name and Contact Details</w:t>
      </w:r>
    </w:p>
    <w:p w14:paraId="3BD7C6E6" w14:textId="77777777" w:rsidR="00941AB8" w:rsidRPr="00877442" w:rsidRDefault="00941AB8" w:rsidP="00941AB8">
      <w:pPr>
        <w:tabs>
          <w:tab w:val="left" w:pos="360"/>
          <w:tab w:val="left" w:pos="792"/>
        </w:tabs>
        <w:ind w:left="360"/>
        <w:rPr>
          <w:rFonts w:asciiTheme="minorHAnsi" w:hAnsiTheme="minorHAnsi"/>
          <w:b/>
        </w:rPr>
      </w:pPr>
    </w:p>
    <w:tbl>
      <w:tblPr>
        <w:tblStyle w:val="TableGrid"/>
        <w:tblW w:w="0" w:type="auto"/>
        <w:tblInd w:w="360" w:type="dxa"/>
        <w:tblBorders>
          <w:insideH w:val="none" w:sz="0" w:space="0" w:color="auto"/>
        </w:tblBorders>
        <w:tblLook w:val="04A0" w:firstRow="1" w:lastRow="0" w:firstColumn="1" w:lastColumn="0" w:noHBand="0" w:noVBand="1"/>
      </w:tblPr>
      <w:tblGrid>
        <w:gridCol w:w="1916"/>
        <w:gridCol w:w="6728"/>
      </w:tblGrid>
      <w:tr w:rsidR="00391182" w:rsidRPr="00877442" w14:paraId="1ED248D9" w14:textId="77777777" w:rsidTr="00941AB8">
        <w:tc>
          <w:tcPr>
            <w:tcW w:w="1918" w:type="dxa"/>
          </w:tcPr>
          <w:p w14:paraId="45D6EC35" w14:textId="100314CF" w:rsidR="00391182" w:rsidRPr="00877442" w:rsidRDefault="00391182" w:rsidP="00941AB8">
            <w:pPr>
              <w:tabs>
                <w:tab w:val="left" w:pos="360"/>
                <w:tab w:val="left" w:pos="792"/>
              </w:tabs>
              <w:jc w:val="right"/>
              <w:rPr>
                <w:rFonts w:asciiTheme="minorHAnsi" w:hAnsiTheme="minorHAnsi"/>
                <w:b/>
              </w:rPr>
            </w:pPr>
            <w:r w:rsidRPr="00877442">
              <w:rPr>
                <w:rFonts w:asciiTheme="minorHAnsi" w:hAnsiTheme="minorHAnsi"/>
                <w:b/>
              </w:rPr>
              <w:t>Name</w:t>
            </w:r>
            <w:r w:rsidR="00941AB8" w:rsidRPr="00877442">
              <w:rPr>
                <w:rFonts w:asciiTheme="minorHAnsi" w:hAnsiTheme="minorHAnsi"/>
                <w:b/>
              </w:rPr>
              <w:t>:</w:t>
            </w:r>
          </w:p>
        </w:tc>
        <w:tc>
          <w:tcPr>
            <w:tcW w:w="6761" w:type="dxa"/>
          </w:tcPr>
          <w:p w14:paraId="61308E5C" w14:textId="036F453B" w:rsidR="00391182" w:rsidRPr="00877442" w:rsidRDefault="00597915" w:rsidP="00391182">
            <w:pPr>
              <w:tabs>
                <w:tab w:val="left" w:pos="360"/>
                <w:tab w:val="left" w:pos="792"/>
              </w:tabs>
              <w:rPr>
                <w:rFonts w:asciiTheme="minorHAnsi" w:hAnsiTheme="minorHAnsi"/>
                <w:b/>
              </w:rPr>
            </w:pPr>
            <w:r>
              <w:rPr>
                <w:rFonts w:asciiTheme="minorHAnsi" w:hAnsiTheme="minorHAnsi"/>
                <w:sz w:val="20"/>
                <w:szCs w:val="20"/>
                <w:highlight w:val="cyan"/>
                <w:lang w:eastAsia="en-GB"/>
              </w:rPr>
              <w:t>[Please Complete Table]</w:t>
            </w:r>
          </w:p>
        </w:tc>
      </w:tr>
      <w:tr w:rsidR="00391182" w:rsidRPr="00877442" w14:paraId="313EDC16" w14:textId="77777777" w:rsidTr="00941AB8">
        <w:tc>
          <w:tcPr>
            <w:tcW w:w="1918" w:type="dxa"/>
          </w:tcPr>
          <w:p w14:paraId="0441761E" w14:textId="3A169947" w:rsidR="00391182" w:rsidRPr="00877442" w:rsidRDefault="00391182" w:rsidP="00941AB8">
            <w:pPr>
              <w:tabs>
                <w:tab w:val="left" w:pos="360"/>
                <w:tab w:val="left" w:pos="792"/>
              </w:tabs>
              <w:jc w:val="right"/>
              <w:rPr>
                <w:rFonts w:asciiTheme="minorHAnsi" w:hAnsiTheme="minorHAnsi"/>
                <w:b/>
              </w:rPr>
            </w:pPr>
            <w:r w:rsidRPr="00877442">
              <w:rPr>
                <w:rFonts w:asciiTheme="minorHAnsi" w:hAnsiTheme="minorHAnsi"/>
                <w:b/>
              </w:rPr>
              <w:t>Department</w:t>
            </w:r>
            <w:r w:rsidR="00941AB8" w:rsidRPr="00877442">
              <w:rPr>
                <w:rFonts w:asciiTheme="minorHAnsi" w:hAnsiTheme="minorHAnsi"/>
                <w:b/>
              </w:rPr>
              <w:t>:</w:t>
            </w:r>
          </w:p>
        </w:tc>
        <w:tc>
          <w:tcPr>
            <w:tcW w:w="6761" w:type="dxa"/>
          </w:tcPr>
          <w:p w14:paraId="5E5D02BC" w14:textId="77777777" w:rsidR="00391182" w:rsidRPr="00877442" w:rsidRDefault="00391182" w:rsidP="00391182">
            <w:pPr>
              <w:tabs>
                <w:tab w:val="left" w:pos="360"/>
                <w:tab w:val="left" w:pos="792"/>
              </w:tabs>
              <w:rPr>
                <w:rFonts w:asciiTheme="minorHAnsi" w:hAnsiTheme="minorHAnsi"/>
                <w:b/>
              </w:rPr>
            </w:pPr>
          </w:p>
        </w:tc>
      </w:tr>
      <w:tr w:rsidR="00391182" w:rsidRPr="00877442" w14:paraId="218C2FEB" w14:textId="77777777" w:rsidTr="00941AB8">
        <w:tc>
          <w:tcPr>
            <w:tcW w:w="1918" w:type="dxa"/>
          </w:tcPr>
          <w:p w14:paraId="538E0026" w14:textId="6141FEC5" w:rsidR="00391182" w:rsidRPr="00877442" w:rsidRDefault="00391182" w:rsidP="00941AB8">
            <w:pPr>
              <w:tabs>
                <w:tab w:val="left" w:pos="360"/>
                <w:tab w:val="left" w:pos="792"/>
              </w:tabs>
              <w:jc w:val="right"/>
              <w:rPr>
                <w:rFonts w:asciiTheme="minorHAnsi" w:hAnsiTheme="minorHAnsi"/>
                <w:b/>
              </w:rPr>
            </w:pPr>
            <w:r w:rsidRPr="00877442">
              <w:rPr>
                <w:rFonts w:asciiTheme="minorHAnsi" w:hAnsiTheme="minorHAnsi"/>
                <w:b/>
              </w:rPr>
              <w:t>Inst</w:t>
            </w:r>
            <w:r w:rsidR="00941AB8" w:rsidRPr="00877442">
              <w:rPr>
                <w:rFonts w:asciiTheme="minorHAnsi" w:hAnsiTheme="minorHAnsi"/>
                <w:b/>
              </w:rPr>
              <w:t>it</w:t>
            </w:r>
            <w:r w:rsidRPr="00877442">
              <w:rPr>
                <w:rFonts w:asciiTheme="minorHAnsi" w:hAnsiTheme="minorHAnsi"/>
                <w:b/>
              </w:rPr>
              <w:t>ution</w:t>
            </w:r>
            <w:r w:rsidR="00941AB8" w:rsidRPr="00877442">
              <w:rPr>
                <w:rFonts w:asciiTheme="minorHAnsi" w:hAnsiTheme="minorHAnsi"/>
                <w:b/>
              </w:rPr>
              <w:t>:</w:t>
            </w:r>
          </w:p>
        </w:tc>
        <w:tc>
          <w:tcPr>
            <w:tcW w:w="6761" w:type="dxa"/>
          </w:tcPr>
          <w:p w14:paraId="09A88893" w14:textId="77777777" w:rsidR="00391182" w:rsidRPr="00877442" w:rsidRDefault="00391182" w:rsidP="00391182">
            <w:pPr>
              <w:tabs>
                <w:tab w:val="left" w:pos="360"/>
                <w:tab w:val="left" w:pos="792"/>
              </w:tabs>
              <w:rPr>
                <w:rFonts w:asciiTheme="minorHAnsi" w:hAnsiTheme="minorHAnsi"/>
                <w:b/>
              </w:rPr>
            </w:pPr>
          </w:p>
        </w:tc>
      </w:tr>
      <w:tr w:rsidR="00391182" w:rsidRPr="00877442" w14:paraId="027B3548" w14:textId="77777777" w:rsidTr="00941AB8">
        <w:tc>
          <w:tcPr>
            <w:tcW w:w="1918" w:type="dxa"/>
          </w:tcPr>
          <w:p w14:paraId="1A170CE9" w14:textId="21AA7DAB" w:rsidR="00391182" w:rsidRPr="00877442" w:rsidRDefault="00391182" w:rsidP="00941AB8">
            <w:pPr>
              <w:tabs>
                <w:tab w:val="left" w:pos="360"/>
                <w:tab w:val="left" w:pos="792"/>
              </w:tabs>
              <w:jc w:val="right"/>
              <w:rPr>
                <w:rFonts w:asciiTheme="minorHAnsi" w:hAnsiTheme="minorHAnsi"/>
                <w:b/>
              </w:rPr>
            </w:pPr>
            <w:r w:rsidRPr="00877442">
              <w:rPr>
                <w:rFonts w:asciiTheme="minorHAnsi" w:hAnsiTheme="minorHAnsi"/>
                <w:b/>
              </w:rPr>
              <w:t>Position Held</w:t>
            </w:r>
            <w:r w:rsidR="00941AB8" w:rsidRPr="00877442">
              <w:rPr>
                <w:rFonts w:asciiTheme="minorHAnsi" w:hAnsiTheme="minorHAnsi"/>
                <w:b/>
              </w:rPr>
              <w:t>:</w:t>
            </w:r>
          </w:p>
        </w:tc>
        <w:tc>
          <w:tcPr>
            <w:tcW w:w="6761" w:type="dxa"/>
          </w:tcPr>
          <w:p w14:paraId="01570583" w14:textId="77777777" w:rsidR="00391182" w:rsidRPr="00877442" w:rsidRDefault="00391182" w:rsidP="00391182">
            <w:pPr>
              <w:tabs>
                <w:tab w:val="left" w:pos="360"/>
                <w:tab w:val="left" w:pos="792"/>
              </w:tabs>
              <w:rPr>
                <w:rFonts w:asciiTheme="minorHAnsi" w:hAnsiTheme="minorHAnsi"/>
                <w:b/>
              </w:rPr>
            </w:pPr>
          </w:p>
        </w:tc>
      </w:tr>
      <w:tr w:rsidR="00391182" w:rsidRPr="00877442" w14:paraId="63920046" w14:textId="77777777" w:rsidTr="00941AB8">
        <w:tc>
          <w:tcPr>
            <w:tcW w:w="1918" w:type="dxa"/>
          </w:tcPr>
          <w:p w14:paraId="4BB7B198" w14:textId="615F5771" w:rsidR="00391182" w:rsidRPr="00877442" w:rsidRDefault="00391182" w:rsidP="00941AB8">
            <w:pPr>
              <w:tabs>
                <w:tab w:val="left" w:pos="360"/>
                <w:tab w:val="left" w:pos="792"/>
              </w:tabs>
              <w:jc w:val="right"/>
              <w:rPr>
                <w:rFonts w:asciiTheme="minorHAnsi" w:hAnsiTheme="minorHAnsi"/>
                <w:b/>
              </w:rPr>
            </w:pPr>
            <w:r w:rsidRPr="00877442">
              <w:rPr>
                <w:rFonts w:asciiTheme="minorHAnsi" w:hAnsiTheme="minorHAnsi"/>
                <w:b/>
              </w:rPr>
              <w:t>Address</w:t>
            </w:r>
            <w:r w:rsidR="00941AB8" w:rsidRPr="00877442">
              <w:rPr>
                <w:rFonts w:asciiTheme="minorHAnsi" w:hAnsiTheme="minorHAnsi"/>
                <w:b/>
              </w:rPr>
              <w:t>:</w:t>
            </w:r>
          </w:p>
        </w:tc>
        <w:tc>
          <w:tcPr>
            <w:tcW w:w="6761" w:type="dxa"/>
          </w:tcPr>
          <w:p w14:paraId="61250086" w14:textId="77777777" w:rsidR="00941AB8" w:rsidRPr="00877442" w:rsidRDefault="00941AB8" w:rsidP="00391182">
            <w:pPr>
              <w:tabs>
                <w:tab w:val="left" w:pos="360"/>
                <w:tab w:val="left" w:pos="792"/>
              </w:tabs>
              <w:rPr>
                <w:rFonts w:asciiTheme="minorHAnsi" w:hAnsiTheme="minorHAnsi"/>
                <w:b/>
              </w:rPr>
            </w:pPr>
          </w:p>
        </w:tc>
      </w:tr>
      <w:tr w:rsidR="00391182" w:rsidRPr="00877442" w14:paraId="2BA40C68" w14:textId="77777777" w:rsidTr="00941AB8">
        <w:tc>
          <w:tcPr>
            <w:tcW w:w="1918" w:type="dxa"/>
          </w:tcPr>
          <w:p w14:paraId="73217756" w14:textId="6BC78C54" w:rsidR="00391182" w:rsidRPr="00877442" w:rsidRDefault="00391182" w:rsidP="00941AB8">
            <w:pPr>
              <w:tabs>
                <w:tab w:val="left" w:pos="360"/>
                <w:tab w:val="left" w:pos="792"/>
              </w:tabs>
              <w:jc w:val="right"/>
              <w:rPr>
                <w:rFonts w:asciiTheme="minorHAnsi" w:hAnsiTheme="minorHAnsi"/>
                <w:b/>
              </w:rPr>
            </w:pPr>
            <w:r w:rsidRPr="00877442">
              <w:rPr>
                <w:rFonts w:asciiTheme="minorHAnsi" w:hAnsiTheme="minorHAnsi"/>
                <w:b/>
              </w:rPr>
              <w:t>Postcode</w:t>
            </w:r>
            <w:r w:rsidR="00941AB8" w:rsidRPr="00877442">
              <w:rPr>
                <w:rFonts w:asciiTheme="minorHAnsi" w:hAnsiTheme="minorHAnsi"/>
                <w:b/>
              </w:rPr>
              <w:t>:</w:t>
            </w:r>
          </w:p>
        </w:tc>
        <w:tc>
          <w:tcPr>
            <w:tcW w:w="6761" w:type="dxa"/>
          </w:tcPr>
          <w:p w14:paraId="65EC0C63" w14:textId="77777777" w:rsidR="00391182" w:rsidRPr="00877442" w:rsidRDefault="00391182" w:rsidP="00391182">
            <w:pPr>
              <w:tabs>
                <w:tab w:val="left" w:pos="360"/>
                <w:tab w:val="left" w:pos="792"/>
              </w:tabs>
              <w:rPr>
                <w:rFonts w:asciiTheme="minorHAnsi" w:hAnsiTheme="minorHAnsi"/>
                <w:b/>
              </w:rPr>
            </w:pPr>
          </w:p>
        </w:tc>
      </w:tr>
      <w:tr w:rsidR="00391182" w:rsidRPr="00877442" w14:paraId="56C6E83F" w14:textId="77777777" w:rsidTr="00941AB8">
        <w:tc>
          <w:tcPr>
            <w:tcW w:w="1918" w:type="dxa"/>
          </w:tcPr>
          <w:p w14:paraId="4F7CAE79" w14:textId="22BA9A8B" w:rsidR="00391182" w:rsidRPr="00877442" w:rsidRDefault="00391182" w:rsidP="00941AB8">
            <w:pPr>
              <w:tabs>
                <w:tab w:val="left" w:pos="360"/>
                <w:tab w:val="left" w:pos="792"/>
              </w:tabs>
              <w:jc w:val="right"/>
              <w:rPr>
                <w:rFonts w:asciiTheme="minorHAnsi" w:hAnsiTheme="minorHAnsi"/>
                <w:b/>
              </w:rPr>
            </w:pPr>
            <w:r w:rsidRPr="00877442">
              <w:rPr>
                <w:rFonts w:asciiTheme="minorHAnsi" w:hAnsiTheme="minorHAnsi"/>
                <w:b/>
              </w:rPr>
              <w:t>e-Mail</w:t>
            </w:r>
            <w:r w:rsidR="00941AB8" w:rsidRPr="00877442">
              <w:rPr>
                <w:rFonts w:asciiTheme="minorHAnsi" w:hAnsiTheme="minorHAnsi"/>
                <w:b/>
              </w:rPr>
              <w:t>:</w:t>
            </w:r>
          </w:p>
        </w:tc>
        <w:tc>
          <w:tcPr>
            <w:tcW w:w="6761" w:type="dxa"/>
          </w:tcPr>
          <w:p w14:paraId="7D3E36BD" w14:textId="77777777" w:rsidR="00391182" w:rsidRPr="00877442" w:rsidRDefault="00391182" w:rsidP="00391182">
            <w:pPr>
              <w:tabs>
                <w:tab w:val="left" w:pos="360"/>
                <w:tab w:val="left" w:pos="792"/>
              </w:tabs>
              <w:rPr>
                <w:rFonts w:asciiTheme="minorHAnsi" w:hAnsiTheme="minorHAnsi"/>
                <w:b/>
              </w:rPr>
            </w:pPr>
          </w:p>
        </w:tc>
      </w:tr>
      <w:tr w:rsidR="00391182" w:rsidRPr="00877442" w14:paraId="5B1B9099" w14:textId="77777777" w:rsidTr="00941AB8">
        <w:tc>
          <w:tcPr>
            <w:tcW w:w="1918" w:type="dxa"/>
          </w:tcPr>
          <w:p w14:paraId="27C88ED5" w14:textId="5EF61CC5" w:rsidR="00391182" w:rsidRPr="00877442" w:rsidRDefault="00391182" w:rsidP="00941AB8">
            <w:pPr>
              <w:tabs>
                <w:tab w:val="left" w:pos="360"/>
                <w:tab w:val="left" w:pos="792"/>
              </w:tabs>
              <w:jc w:val="right"/>
              <w:rPr>
                <w:rFonts w:asciiTheme="minorHAnsi" w:hAnsiTheme="minorHAnsi"/>
                <w:b/>
              </w:rPr>
            </w:pPr>
            <w:r w:rsidRPr="00877442">
              <w:rPr>
                <w:rFonts w:asciiTheme="minorHAnsi" w:hAnsiTheme="minorHAnsi"/>
                <w:b/>
              </w:rPr>
              <w:t>Telephone</w:t>
            </w:r>
            <w:r w:rsidR="00941AB8" w:rsidRPr="00877442">
              <w:rPr>
                <w:rFonts w:asciiTheme="minorHAnsi" w:hAnsiTheme="minorHAnsi"/>
                <w:b/>
              </w:rPr>
              <w:t>:</w:t>
            </w:r>
          </w:p>
        </w:tc>
        <w:tc>
          <w:tcPr>
            <w:tcW w:w="6761" w:type="dxa"/>
          </w:tcPr>
          <w:p w14:paraId="541C41F7" w14:textId="77777777" w:rsidR="00391182" w:rsidRPr="00877442" w:rsidRDefault="00391182" w:rsidP="00391182">
            <w:pPr>
              <w:tabs>
                <w:tab w:val="left" w:pos="360"/>
                <w:tab w:val="left" w:pos="792"/>
              </w:tabs>
              <w:rPr>
                <w:rFonts w:asciiTheme="minorHAnsi" w:hAnsiTheme="minorHAnsi"/>
                <w:b/>
              </w:rPr>
            </w:pPr>
          </w:p>
        </w:tc>
      </w:tr>
      <w:tr w:rsidR="00941AB8" w:rsidRPr="00877442" w14:paraId="4C36D7A9" w14:textId="77777777" w:rsidTr="00941AB8">
        <w:tc>
          <w:tcPr>
            <w:tcW w:w="1918" w:type="dxa"/>
          </w:tcPr>
          <w:p w14:paraId="4525A3A8" w14:textId="6EFC4529"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Nationality:</w:t>
            </w:r>
          </w:p>
        </w:tc>
        <w:tc>
          <w:tcPr>
            <w:tcW w:w="6761" w:type="dxa"/>
          </w:tcPr>
          <w:p w14:paraId="50043374" w14:textId="77777777" w:rsidR="00941AB8" w:rsidRPr="00877442" w:rsidRDefault="00941AB8" w:rsidP="00391182">
            <w:pPr>
              <w:tabs>
                <w:tab w:val="left" w:pos="360"/>
                <w:tab w:val="left" w:pos="792"/>
              </w:tabs>
              <w:rPr>
                <w:rFonts w:asciiTheme="minorHAnsi" w:hAnsiTheme="minorHAnsi"/>
                <w:b/>
              </w:rPr>
            </w:pPr>
          </w:p>
        </w:tc>
      </w:tr>
    </w:tbl>
    <w:p w14:paraId="5AA5C971" w14:textId="77777777" w:rsidR="0098781F" w:rsidRPr="00877442" w:rsidRDefault="0098781F">
      <w:pPr>
        <w:rPr>
          <w:rFonts w:asciiTheme="minorHAnsi" w:hAnsiTheme="minorHAnsi"/>
        </w:rPr>
      </w:pPr>
    </w:p>
    <w:p w14:paraId="3852B3EA" w14:textId="57CCDC91" w:rsidR="00941AB8" w:rsidRPr="00877442" w:rsidRDefault="00941AB8" w:rsidP="000F756C">
      <w:pPr>
        <w:numPr>
          <w:ilvl w:val="1"/>
          <w:numId w:val="3"/>
        </w:numPr>
        <w:tabs>
          <w:tab w:val="left" w:pos="360"/>
          <w:tab w:val="left" w:pos="792"/>
        </w:tabs>
        <w:ind w:left="360"/>
        <w:rPr>
          <w:rFonts w:asciiTheme="minorHAnsi" w:hAnsiTheme="minorHAnsi"/>
          <w:b/>
        </w:rPr>
      </w:pPr>
      <w:r w:rsidRPr="00877442">
        <w:rPr>
          <w:rFonts w:asciiTheme="minorHAnsi" w:hAnsiTheme="minorHAnsi"/>
          <w:b/>
        </w:rPr>
        <w:t xml:space="preserve"> Contact details for application (if different from PI above)</w:t>
      </w:r>
    </w:p>
    <w:p w14:paraId="3B0D68A0" w14:textId="77777777" w:rsidR="00941AB8" w:rsidRPr="00877442" w:rsidRDefault="00941AB8" w:rsidP="00941AB8">
      <w:pPr>
        <w:tabs>
          <w:tab w:val="left" w:pos="360"/>
          <w:tab w:val="left" w:pos="792"/>
        </w:tabs>
        <w:ind w:left="360"/>
        <w:rPr>
          <w:rFonts w:asciiTheme="minorHAnsi" w:hAnsiTheme="minorHAnsi"/>
          <w:b/>
        </w:rPr>
      </w:pPr>
    </w:p>
    <w:tbl>
      <w:tblPr>
        <w:tblStyle w:val="TableGrid"/>
        <w:tblW w:w="0" w:type="auto"/>
        <w:tblInd w:w="360" w:type="dxa"/>
        <w:tblBorders>
          <w:insideH w:val="none" w:sz="0" w:space="0" w:color="auto"/>
        </w:tblBorders>
        <w:tblLook w:val="04A0" w:firstRow="1" w:lastRow="0" w:firstColumn="1" w:lastColumn="0" w:noHBand="0" w:noVBand="1"/>
      </w:tblPr>
      <w:tblGrid>
        <w:gridCol w:w="1916"/>
        <w:gridCol w:w="6728"/>
      </w:tblGrid>
      <w:tr w:rsidR="00941AB8" w:rsidRPr="00877442" w14:paraId="66162500" w14:textId="77777777" w:rsidTr="00941AB8">
        <w:tc>
          <w:tcPr>
            <w:tcW w:w="1918" w:type="dxa"/>
          </w:tcPr>
          <w:p w14:paraId="1735AAC4" w14:textId="77777777"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Name:</w:t>
            </w:r>
          </w:p>
        </w:tc>
        <w:tc>
          <w:tcPr>
            <w:tcW w:w="6761" w:type="dxa"/>
          </w:tcPr>
          <w:p w14:paraId="00E4D6EE" w14:textId="5EBF98E9" w:rsidR="00941AB8" w:rsidRPr="00877442" w:rsidRDefault="00597915" w:rsidP="00941AB8">
            <w:pPr>
              <w:tabs>
                <w:tab w:val="left" w:pos="360"/>
                <w:tab w:val="left" w:pos="792"/>
              </w:tabs>
              <w:rPr>
                <w:rFonts w:asciiTheme="minorHAnsi" w:hAnsiTheme="minorHAnsi"/>
                <w:b/>
              </w:rPr>
            </w:pPr>
            <w:r>
              <w:rPr>
                <w:rFonts w:asciiTheme="minorHAnsi" w:hAnsiTheme="minorHAnsi"/>
                <w:sz w:val="20"/>
                <w:szCs w:val="20"/>
                <w:highlight w:val="cyan"/>
                <w:lang w:eastAsia="en-GB"/>
              </w:rPr>
              <w:t>[Please Complete Table]</w:t>
            </w:r>
          </w:p>
        </w:tc>
      </w:tr>
      <w:tr w:rsidR="00941AB8" w:rsidRPr="00877442" w14:paraId="7208FC1C" w14:textId="77777777" w:rsidTr="00941AB8">
        <w:tc>
          <w:tcPr>
            <w:tcW w:w="1918" w:type="dxa"/>
          </w:tcPr>
          <w:p w14:paraId="7A966835" w14:textId="77777777"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Department:</w:t>
            </w:r>
          </w:p>
        </w:tc>
        <w:tc>
          <w:tcPr>
            <w:tcW w:w="6761" w:type="dxa"/>
          </w:tcPr>
          <w:p w14:paraId="7728C48B" w14:textId="77777777" w:rsidR="00941AB8" w:rsidRPr="00877442" w:rsidRDefault="00941AB8" w:rsidP="00941AB8">
            <w:pPr>
              <w:tabs>
                <w:tab w:val="left" w:pos="360"/>
                <w:tab w:val="left" w:pos="792"/>
              </w:tabs>
              <w:rPr>
                <w:rFonts w:asciiTheme="minorHAnsi" w:hAnsiTheme="minorHAnsi"/>
                <w:b/>
              </w:rPr>
            </w:pPr>
          </w:p>
        </w:tc>
      </w:tr>
      <w:tr w:rsidR="00941AB8" w:rsidRPr="00877442" w14:paraId="72E3E6CA" w14:textId="77777777" w:rsidTr="00941AB8">
        <w:tc>
          <w:tcPr>
            <w:tcW w:w="1918" w:type="dxa"/>
          </w:tcPr>
          <w:p w14:paraId="5DBCA280" w14:textId="77777777"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Institution:</w:t>
            </w:r>
          </w:p>
        </w:tc>
        <w:tc>
          <w:tcPr>
            <w:tcW w:w="6761" w:type="dxa"/>
          </w:tcPr>
          <w:p w14:paraId="28B2EABC" w14:textId="77777777" w:rsidR="00941AB8" w:rsidRPr="00877442" w:rsidRDefault="00941AB8" w:rsidP="00941AB8">
            <w:pPr>
              <w:tabs>
                <w:tab w:val="left" w:pos="360"/>
                <w:tab w:val="left" w:pos="792"/>
              </w:tabs>
              <w:rPr>
                <w:rFonts w:asciiTheme="minorHAnsi" w:hAnsiTheme="minorHAnsi"/>
                <w:b/>
              </w:rPr>
            </w:pPr>
          </w:p>
        </w:tc>
      </w:tr>
      <w:tr w:rsidR="00941AB8" w:rsidRPr="00877442" w14:paraId="583131EC" w14:textId="77777777" w:rsidTr="00941AB8">
        <w:tc>
          <w:tcPr>
            <w:tcW w:w="1918" w:type="dxa"/>
          </w:tcPr>
          <w:p w14:paraId="2C19D1F0" w14:textId="77777777"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Position Held:</w:t>
            </w:r>
          </w:p>
        </w:tc>
        <w:tc>
          <w:tcPr>
            <w:tcW w:w="6761" w:type="dxa"/>
          </w:tcPr>
          <w:p w14:paraId="7597B615" w14:textId="77777777" w:rsidR="00941AB8" w:rsidRPr="00877442" w:rsidRDefault="00941AB8" w:rsidP="00941AB8">
            <w:pPr>
              <w:tabs>
                <w:tab w:val="left" w:pos="360"/>
                <w:tab w:val="left" w:pos="792"/>
              </w:tabs>
              <w:rPr>
                <w:rFonts w:asciiTheme="minorHAnsi" w:hAnsiTheme="minorHAnsi"/>
                <w:b/>
              </w:rPr>
            </w:pPr>
          </w:p>
        </w:tc>
      </w:tr>
      <w:tr w:rsidR="00941AB8" w:rsidRPr="00877442" w14:paraId="5C721673" w14:textId="77777777" w:rsidTr="00941AB8">
        <w:tc>
          <w:tcPr>
            <w:tcW w:w="1918" w:type="dxa"/>
          </w:tcPr>
          <w:p w14:paraId="725512F5" w14:textId="77777777"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Address:</w:t>
            </w:r>
          </w:p>
        </w:tc>
        <w:tc>
          <w:tcPr>
            <w:tcW w:w="6761" w:type="dxa"/>
          </w:tcPr>
          <w:p w14:paraId="44C5343E" w14:textId="77777777" w:rsidR="00941AB8" w:rsidRPr="00877442" w:rsidRDefault="00941AB8" w:rsidP="00941AB8">
            <w:pPr>
              <w:tabs>
                <w:tab w:val="left" w:pos="360"/>
                <w:tab w:val="left" w:pos="792"/>
              </w:tabs>
              <w:rPr>
                <w:rFonts w:asciiTheme="minorHAnsi" w:hAnsiTheme="minorHAnsi"/>
                <w:b/>
              </w:rPr>
            </w:pPr>
          </w:p>
        </w:tc>
      </w:tr>
      <w:tr w:rsidR="00941AB8" w:rsidRPr="00877442" w14:paraId="67A1F389" w14:textId="77777777" w:rsidTr="00941AB8">
        <w:tc>
          <w:tcPr>
            <w:tcW w:w="1918" w:type="dxa"/>
          </w:tcPr>
          <w:p w14:paraId="1FD41125" w14:textId="77777777"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Postcode:</w:t>
            </w:r>
          </w:p>
        </w:tc>
        <w:tc>
          <w:tcPr>
            <w:tcW w:w="6761" w:type="dxa"/>
          </w:tcPr>
          <w:p w14:paraId="25A28A57" w14:textId="77777777" w:rsidR="00941AB8" w:rsidRPr="00877442" w:rsidRDefault="00941AB8" w:rsidP="00941AB8">
            <w:pPr>
              <w:tabs>
                <w:tab w:val="left" w:pos="360"/>
                <w:tab w:val="left" w:pos="792"/>
              </w:tabs>
              <w:rPr>
                <w:rFonts w:asciiTheme="minorHAnsi" w:hAnsiTheme="minorHAnsi"/>
                <w:b/>
              </w:rPr>
            </w:pPr>
          </w:p>
        </w:tc>
      </w:tr>
      <w:tr w:rsidR="00941AB8" w:rsidRPr="00877442" w14:paraId="314F865E" w14:textId="77777777" w:rsidTr="00941AB8">
        <w:tc>
          <w:tcPr>
            <w:tcW w:w="1918" w:type="dxa"/>
          </w:tcPr>
          <w:p w14:paraId="4B08B6FF" w14:textId="77777777"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e-Mail:</w:t>
            </w:r>
          </w:p>
        </w:tc>
        <w:tc>
          <w:tcPr>
            <w:tcW w:w="6761" w:type="dxa"/>
          </w:tcPr>
          <w:p w14:paraId="28612184" w14:textId="77777777" w:rsidR="00941AB8" w:rsidRPr="00877442" w:rsidRDefault="00941AB8" w:rsidP="00941AB8">
            <w:pPr>
              <w:tabs>
                <w:tab w:val="left" w:pos="360"/>
                <w:tab w:val="left" w:pos="792"/>
              </w:tabs>
              <w:rPr>
                <w:rFonts w:asciiTheme="minorHAnsi" w:hAnsiTheme="minorHAnsi"/>
                <w:b/>
              </w:rPr>
            </w:pPr>
          </w:p>
        </w:tc>
      </w:tr>
      <w:tr w:rsidR="00941AB8" w:rsidRPr="00877442" w14:paraId="32ECCB77" w14:textId="77777777" w:rsidTr="00941AB8">
        <w:tc>
          <w:tcPr>
            <w:tcW w:w="1918" w:type="dxa"/>
          </w:tcPr>
          <w:p w14:paraId="52E28D94" w14:textId="77777777"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Telephone:</w:t>
            </w:r>
          </w:p>
        </w:tc>
        <w:tc>
          <w:tcPr>
            <w:tcW w:w="6761" w:type="dxa"/>
          </w:tcPr>
          <w:p w14:paraId="585E40E7" w14:textId="77777777" w:rsidR="00941AB8" w:rsidRPr="00877442" w:rsidRDefault="00941AB8" w:rsidP="00941AB8">
            <w:pPr>
              <w:tabs>
                <w:tab w:val="left" w:pos="360"/>
                <w:tab w:val="left" w:pos="792"/>
              </w:tabs>
              <w:rPr>
                <w:rFonts w:asciiTheme="minorHAnsi" w:hAnsiTheme="minorHAnsi"/>
                <w:b/>
              </w:rPr>
            </w:pPr>
          </w:p>
        </w:tc>
      </w:tr>
      <w:tr w:rsidR="00941AB8" w:rsidRPr="00877442" w14:paraId="34A8C7B8" w14:textId="77777777" w:rsidTr="00941AB8">
        <w:tc>
          <w:tcPr>
            <w:tcW w:w="1918" w:type="dxa"/>
          </w:tcPr>
          <w:p w14:paraId="41465D23" w14:textId="77777777"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Nationality:</w:t>
            </w:r>
          </w:p>
        </w:tc>
        <w:tc>
          <w:tcPr>
            <w:tcW w:w="6761" w:type="dxa"/>
          </w:tcPr>
          <w:p w14:paraId="436FD770" w14:textId="77777777" w:rsidR="00941AB8" w:rsidRPr="00877442" w:rsidRDefault="00941AB8" w:rsidP="00941AB8">
            <w:pPr>
              <w:tabs>
                <w:tab w:val="left" w:pos="360"/>
                <w:tab w:val="left" w:pos="792"/>
              </w:tabs>
              <w:rPr>
                <w:rFonts w:asciiTheme="minorHAnsi" w:hAnsiTheme="minorHAnsi"/>
                <w:b/>
              </w:rPr>
            </w:pPr>
          </w:p>
        </w:tc>
      </w:tr>
    </w:tbl>
    <w:p w14:paraId="4A9D7F9E" w14:textId="77777777" w:rsidR="00941AB8" w:rsidRPr="00877442" w:rsidRDefault="00941AB8" w:rsidP="00941AB8">
      <w:pPr>
        <w:tabs>
          <w:tab w:val="left" w:pos="360"/>
          <w:tab w:val="left" w:pos="792"/>
        </w:tabs>
        <w:rPr>
          <w:rFonts w:asciiTheme="minorHAnsi" w:hAnsiTheme="minorHAnsi"/>
          <w:b/>
        </w:rPr>
      </w:pPr>
    </w:p>
    <w:p w14:paraId="364FBB08" w14:textId="2792ECC9" w:rsidR="00DE68F4" w:rsidRDefault="00DE68F4" w:rsidP="003F6028">
      <w:pPr>
        <w:numPr>
          <w:ilvl w:val="1"/>
          <w:numId w:val="3"/>
        </w:numPr>
        <w:tabs>
          <w:tab w:val="left" w:pos="360"/>
          <w:tab w:val="left" w:pos="792"/>
        </w:tabs>
        <w:ind w:left="360"/>
        <w:rPr>
          <w:rFonts w:asciiTheme="minorHAnsi" w:hAnsiTheme="minorHAnsi"/>
        </w:rPr>
      </w:pPr>
      <w:r>
        <w:rPr>
          <w:rFonts w:asciiTheme="minorHAnsi" w:hAnsiTheme="minorHAnsi"/>
        </w:rPr>
        <w:t xml:space="preserve"> </w:t>
      </w:r>
      <w:r w:rsidRPr="00DE68F4">
        <w:rPr>
          <w:rFonts w:asciiTheme="minorHAnsi" w:hAnsiTheme="minorHAnsi"/>
          <w:b/>
          <w:bCs/>
        </w:rPr>
        <w:t>Funding body:</w:t>
      </w:r>
      <w:r>
        <w:rPr>
          <w:rFonts w:asciiTheme="minorHAnsi" w:hAnsiTheme="minorHAnsi"/>
        </w:rPr>
        <w:t xml:space="preserve"> </w:t>
      </w:r>
      <w:r w:rsidRPr="00DE68F4">
        <w:rPr>
          <w:rFonts w:asciiTheme="minorHAnsi" w:hAnsiTheme="minorHAnsi"/>
          <w:highlight w:val="cyan"/>
        </w:rPr>
        <w:t>[Enter funding body you are applying to (e.g. UKRI-EPSRC)]</w:t>
      </w:r>
    </w:p>
    <w:p w14:paraId="4A92A4F9" w14:textId="77777777" w:rsidR="00DE68F4" w:rsidRDefault="00DE68F4" w:rsidP="00DE68F4">
      <w:pPr>
        <w:tabs>
          <w:tab w:val="left" w:pos="360"/>
          <w:tab w:val="left" w:pos="792"/>
        </w:tabs>
        <w:ind w:left="360"/>
        <w:rPr>
          <w:rFonts w:asciiTheme="minorHAnsi" w:hAnsiTheme="minorHAnsi"/>
        </w:rPr>
      </w:pPr>
    </w:p>
    <w:p w14:paraId="7DCD02EF" w14:textId="76CFC902" w:rsidR="00DE68F4" w:rsidRDefault="00DE68F4" w:rsidP="003F6028">
      <w:pPr>
        <w:numPr>
          <w:ilvl w:val="1"/>
          <w:numId w:val="3"/>
        </w:numPr>
        <w:tabs>
          <w:tab w:val="left" w:pos="360"/>
          <w:tab w:val="left" w:pos="792"/>
        </w:tabs>
        <w:ind w:left="360"/>
        <w:rPr>
          <w:rFonts w:asciiTheme="minorHAnsi" w:hAnsiTheme="minorHAnsi"/>
        </w:rPr>
      </w:pPr>
      <w:r>
        <w:rPr>
          <w:rFonts w:asciiTheme="minorHAnsi" w:hAnsiTheme="minorHAnsi"/>
        </w:rPr>
        <w:t xml:space="preserve"> </w:t>
      </w:r>
      <w:r w:rsidRPr="00DE68F4">
        <w:rPr>
          <w:rFonts w:asciiTheme="minorHAnsi" w:hAnsiTheme="minorHAnsi"/>
          <w:b/>
          <w:bCs/>
        </w:rPr>
        <w:t>Funding call:</w:t>
      </w:r>
      <w:r>
        <w:rPr>
          <w:rFonts w:asciiTheme="minorHAnsi" w:hAnsiTheme="minorHAnsi"/>
        </w:rPr>
        <w:t xml:space="preserve"> </w:t>
      </w:r>
      <w:r w:rsidRPr="00DE68F4">
        <w:rPr>
          <w:rFonts w:asciiTheme="minorHAnsi" w:hAnsiTheme="minorHAnsi"/>
          <w:highlight w:val="cyan"/>
        </w:rPr>
        <w:t>[Enter name (and URL if available) to call you are applying to]</w:t>
      </w:r>
    </w:p>
    <w:p w14:paraId="1C5F48CA" w14:textId="77777777" w:rsidR="00DE68F4" w:rsidRPr="00DE68F4" w:rsidRDefault="00DE68F4" w:rsidP="00DE68F4">
      <w:pPr>
        <w:tabs>
          <w:tab w:val="left" w:pos="360"/>
          <w:tab w:val="left" w:pos="792"/>
        </w:tabs>
        <w:rPr>
          <w:rFonts w:asciiTheme="minorHAnsi" w:hAnsiTheme="minorHAnsi"/>
        </w:rPr>
      </w:pPr>
    </w:p>
    <w:p w14:paraId="3B8BA3BC" w14:textId="7B517F4C" w:rsidR="00DE68F4" w:rsidRPr="00DE68F4" w:rsidRDefault="00DE68F4" w:rsidP="003F6028">
      <w:pPr>
        <w:numPr>
          <w:ilvl w:val="1"/>
          <w:numId w:val="3"/>
        </w:numPr>
        <w:tabs>
          <w:tab w:val="left" w:pos="360"/>
          <w:tab w:val="left" w:pos="792"/>
        </w:tabs>
        <w:ind w:left="360"/>
        <w:rPr>
          <w:rFonts w:asciiTheme="minorHAnsi" w:hAnsiTheme="minorHAnsi"/>
        </w:rPr>
      </w:pPr>
      <w:r>
        <w:rPr>
          <w:rFonts w:asciiTheme="minorHAnsi" w:hAnsiTheme="minorHAnsi"/>
          <w:b/>
        </w:rPr>
        <w:t xml:space="preserve"> Proposed start date of award</w:t>
      </w:r>
      <w:r w:rsidRPr="00DE68F4">
        <w:rPr>
          <w:rFonts w:asciiTheme="minorHAnsi" w:hAnsiTheme="minorHAnsi"/>
          <w:bCs/>
        </w:rPr>
        <w:t xml:space="preserve">: </w:t>
      </w:r>
      <w:r w:rsidRPr="00DE68F4">
        <w:rPr>
          <w:rFonts w:asciiTheme="minorHAnsi" w:hAnsiTheme="minorHAnsi"/>
          <w:bCs/>
          <w:highlight w:val="cyan"/>
        </w:rPr>
        <w:t>[Enter start date]</w:t>
      </w:r>
      <w:r w:rsidR="000F756C" w:rsidRPr="003F6028">
        <w:rPr>
          <w:rFonts w:asciiTheme="minorHAnsi" w:hAnsiTheme="minorHAnsi"/>
          <w:b/>
        </w:rPr>
        <w:t xml:space="preserve"> </w:t>
      </w:r>
    </w:p>
    <w:p w14:paraId="4CB6B68F" w14:textId="77777777" w:rsidR="00DE68F4" w:rsidRDefault="00DE68F4" w:rsidP="00DE68F4">
      <w:pPr>
        <w:pStyle w:val="ListParagraph"/>
        <w:rPr>
          <w:rFonts w:asciiTheme="minorHAnsi" w:hAnsiTheme="minorHAnsi"/>
        </w:rPr>
      </w:pPr>
    </w:p>
    <w:p w14:paraId="008D6DB7" w14:textId="5DEF2B56" w:rsidR="00DE68F4" w:rsidRPr="00DE68F4" w:rsidRDefault="00DE68F4" w:rsidP="003F6028">
      <w:pPr>
        <w:numPr>
          <w:ilvl w:val="1"/>
          <w:numId w:val="3"/>
        </w:numPr>
        <w:tabs>
          <w:tab w:val="left" w:pos="360"/>
          <w:tab w:val="left" w:pos="792"/>
        </w:tabs>
        <w:ind w:left="360"/>
        <w:rPr>
          <w:rFonts w:asciiTheme="minorHAnsi" w:hAnsiTheme="minorHAnsi"/>
        </w:rPr>
      </w:pPr>
      <w:r>
        <w:rPr>
          <w:rFonts w:asciiTheme="minorHAnsi" w:hAnsiTheme="minorHAnsi"/>
        </w:rPr>
        <w:t xml:space="preserve"> </w:t>
      </w:r>
      <w:r w:rsidRPr="00DE68F4">
        <w:rPr>
          <w:rFonts w:asciiTheme="minorHAnsi" w:hAnsiTheme="minorHAnsi"/>
          <w:b/>
          <w:bCs/>
        </w:rPr>
        <w:t>Proposed length of award:</w:t>
      </w:r>
      <w:r>
        <w:rPr>
          <w:rFonts w:asciiTheme="minorHAnsi" w:hAnsiTheme="minorHAnsi"/>
        </w:rPr>
        <w:t xml:space="preserve"> </w:t>
      </w:r>
      <w:r w:rsidRPr="00DE68F4">
        <w:rPr>
          <w:rFonts w:asciiTheme="minorHAnsi" w:hAnsiTheme="minorHAnsi"/>
          <w:highlight w:val="cyan"/>
        </w:rPr>
        <w:t>[Enter award length you are applying for in months]</w:t>
      </w:r>
    </w:p>
    <w:p w14:paraId="671DF666" w14:textId="77777777" w:rsidR="00DE68F4" w:rsidRPr="00DE68F4" w:rsidRDefault="00DE68F4" w:rsidP="00DE68F4">
      <w:pPr>
        <w:tabs>
          <w:tab w:val="left" w:pos="360"/>
          <w:tab w:val="left" w:pos="792"/>
        </w:tabs>
        <w:rPr>
          <w:rFonts w:asciiTheme="minorHAnsi" w:hAnsiTheme="minorHAnsi"/>
        </w:rPr>
      </w:pPr>
    </w:p>
    <w:p w14:paraId="3C7898F6" w14:textId="37E5108B" w:rsidR="0098781F" w:rsidRPr="003F6028" w:rsidRDefault="00DE68F4" w:rsidP="003F6028">
      <w:pPr>
        <w:numPr>
          <w:ilvl w:val="1"/>
          <w:numId w:val="3"/>
        </w:numPr>
        <w:tabs>
          <w:tab w:val="left" w:pos="360"/>
          <w:tab w:val="left" w:pos="792"/>
        </w:tabs>
        <w:ind w:left="360"/>
        <w:rPr>
          <w:rFonts w:asciiTheme="minorHAnsi" w:hAnsiTheme="minorHAnsi"/>
        </w:rPr>
      </w:pPr>
      <w:r>
        <w:rPr>
          <w:rFonts w:asciiTheme="minorHAnsi" w:hAnsiTheme="minorHAnsi"/>
          <w:b/>
        </w:rPr>
        <w:t xml:space="preserve"> </w:t>
      </w:r>
      <w:r w:rsidR="003F6028" w:rsidRPr="003F6028">
        <w:rPr>
          <w:rFonts w:asciiTheme="minorHAnsi" w:hAnsiTheme="minorHAnsi"/>
          <w:b/>
        </w:rPr>
        <w:t xml:space="preserve">Proposed start date of </w:t>
      </w:r>
      <w:r w:rsidR="003F6028" w:rsidRPr="00766FD7">
        <w:rPr>
          <w:rFonts w:asciiTheme="minorHAnsi" w:hAnsiTheme="minorHAnsi"/>
          <w:b/>
        </w:rPr>
        <w:t>ARCHER</w:t>
      </w:r>
      <w:r w:rsidR="00766FD7">
        <w:rPr>
          <w:rFonts w:asciiTheme="minorHAnsi" w:hAnsiTheme="minorHAnsi"/>
          <w:b/>
        </w:rPr>
        <w:t>2</w:t>
      </w:r>
      <w:r w:rsidR="003F6028" w:rsidRPr="003F6028">
        <w:rPr>
          <w:rFonts w:asciiTheme="minorHAnsi" w:hAnsiTheme="minorHAnsi"/>
          <w:b/>
        </w:rPr>
        <w:t xml:space="preserve"> use</w:t>
      </w:r>
      <w:r w:rsidR="003F6028">
        <w:rPr>
          <w:rFonts w:asciiTheme="minorHAnsi" w:hAnsiTheme="minorHAnsi"/>
          <w:b/>
        </w:rPr>
        <w:t xml:space="preserve">: </w:t>
      </w:r>
      <w:r w:rsidR="00A210A9" w:rsidRPr="003F6028">
        <w:rPr>
          <w:rFonts w:asciiTheme="minorHAnsi" w:hAnsiTheme="minorHAnsi"/>
          <w:highlight w:val="cyan"/>
        </w:rPr>
        <w:t>[Enter start date]</w:t>
      </w:r>
    </w:p>
    <w:p w14:paraId="2C026833" w14:textId="77777777" w:rsidR="002C21D6" w:rsidRPr="002C21D6" w:rsidRDefault="002C21D6" w:rsidP="002C21D6">
      <w:pPr>
        <w:tabs>
          <w:tab w:val="left" w:pos="360"/>
          <w:tab w:val="left" w:pos="792"/>
        </w:tabs>
        <w:ind w:left="360"/>
        <w:rPr>
          <w:rFonts w:asciiTheme="minorHAnsi" w:hAnsiTheme="minorHAnsi"/>
        </w:rPr>
      </w:pPr>
      <w:r>
        <w:rPr>
          <w:rFonts w:asciiTheme="minorHAnsi" w:hAnsiTheme="minorHAnsi"/>
          <w:b/>
        </w:rPr>
        <w:t xml:space="preserve"> </w:t>
      </w:r>
    </w:p>
    <w:p w14:paraId="5EFC6649" w14:textId="5C3BE032" w:rsidR="004B0D6D" w:rsidRDefault="002C21D6" w:rsidP="003F6028">
      <w:pPr>
        <w:numPr>
          <w:ilvl w:val="1"/>
          <w:numId w:val="3"/>
        </w:numPr>
        <w:tabs>
          <w:tab w:val="left" w:pos="360"/>
          <w:tab w:val="left" w:pos="792"/>
        </w:tabs>
        <w:ind w:left="360"/>
        <w:rPr>
          <w:rFonts w:asciiTheme="minorHAnsi" w:hAnsiTheme="minorHAnsi"/>
          <w:b/>
          <w:color w:val="000000" w:themeColor="text1"/>
        </w:rPr>
      </w:pPr>
      <w:r w:rsidRPr="00EB77DD">
        <w:rPr>
          <w:rFonts w:asciiTheme="minorHAnsi" w:hAnsiTheme="minorHAnsi"/>
          <w:b/>
          <w:color w:val="C00000"/>
        </w:rPr>
        <w:t xml:space="preserve"> </w:t>
      </w:r>
      <w:r w:rsidR="00DE68F4">
        <w:rPr>
          <w:rFonts w:asciiTheme="minorHAnsi" w:hAnsiTheme="minorHAnsi"/>
          <w:b/>
          <w:color w:val="000000" w:themeColor="text1"/>
        </w:rPr>
        <w:t>Proposed length</w:t>
      </w:r>
      <w:r w:rsidR="003F6028" w:rsidRPr="001430FE">
        <w:rPr>
          <w:rFonts w:asciiTheme="minorHAnsi" w:hAnsiTheme="minorHAnsi"/>
          <w:b/>
          <w:color w:val="000000" w:themeColor="text1"/>
        </w:rPr>
        <w:t xml:space="preserve"> of ARCHER</w:t>
      </w:r>
      <w:r w:rsidR="00766FD7" w:rsidRPr="001430FE">
        <w:rPr>
          <w:rFonts w:asciiTheme="minorHAnsi" w:hAnsiTheme="minorHAnsi"/>
          <w:b/>
          <w:color w:val="000000" w:themeColor="text1"/>
        </w:rPr>
        <w:t>2</w:t>
      </w:r>
      <w:r w:rsidR="003F6028" w:rsidRPr="001430FE">
        <w:rPr>
          <w:rFonts w:asciiTheme="minorHAnsi" w:hAnsiTheme="minorHAnsi"/>
          <w:b/>
          <w:color w:val="000000" w:themeColor="text1"/>
        </w:rPr>
        <w:t xml:space="preserve"> use: </w:t>
      </w:r>
      <w:r w:rsidR="00CE6C7E" w:rsidRPr="001430FE">
        <w:rPr>
          <w:rFonts w:asciiTheme="minorHAnsi" w:hAnsiTheme="minorHAnsi"/>
          <w:color w:val="000000" w:themeColor="text1"/>
          <w:highlight w:val="cyan"/>
        </w:rPr>
        <w:t>[Enter project length, max. 1 year</w:t>
      </w:r>
      <w:r w:rsidR="003F6028" w:rsidRPr="001430FE">
        <w:rPr>
          <w:rFonts w:asciiTheme="minorHAnsi" w:hAnsiTheme="minorHAnsi"/>
          <w:color w:val="000000" w:themeColor="text1"/>
          <w:highlight w:val="cyan"/>
        </w:rPr>
        <w:t xml:space="preserve"> for </w:t>
      </w:r>
      <w:r w:rsidR="00E73A91" w:rsidRPr="001430FE">
        <w:rPr>
          <w:rFonts w:asciiTheme="minorHAnsi" w:hAnsiTheme="minorHAnsi"/>
          <w:color w:val="000000" w:themeColor="text1"/>
          <w:highlight w:val="cyan"/>
        </w:rPr>
        <w:t>Access to HPC</w:t>
      </w:r>
      <w:r w:rsidR="00CE6C7E" w:rsidRPr="001430FE">
        <w:rPr>
          <w:rFonts w:asciiTheme="minorHAnsi" w:hAnsiTheme="minorHAnsi"/>
          <w:color w:val="000000" w:themeColor="text1"/>
          <w:highlight w:val="cyan"/>
        </w:rPr>
        <w:t xml:space="preserve">, max. 2 years for </w:t>
      </w:r>
      <w:r w:rsidR="00055AC3">
        <w:rPr>
          <w:rFonts w:asciiTheme="minorHAnsi" w:hAnsiTheme="minorHAnsi"/>
          <w:color w:val="000000" w:themeColor="text1"/>
          <w:highlight w:val="cyan"/>
        </w:rPr>
        <w:t>Pioneer Project</w:t>
      </w:r>
      <w:r w:rsidR="00B2516E" w:rsidRPr="001430FE">
        <w:rPr>
          <w:rFonts w:asciiTheme="minorHAnsi" w:hAnsiTheme="minorHAnsi"/>
          <w:color w:val="000000" w:themeColor="text1"/>
          <w:highlight w:val="cyan"/>
        </w:rPr>
        <w:t xml:space="preserve">, </w:t>
      </w:r>
      <w:r w:rsidR="00AA2851">
        <w:rPr>
          <w:rFonts w:asciiTheme="minorHAnsi" w:hAnsiTheme="minorHAnsi"/>
          <w:color w:val="000000" w:themeColor="text1"/>
          <w:highlight w:val="cyan"/>
        </w:rPr>
        <w:t xml:space="preserve">max. </w:t>
      </w:r>
      <w:r w:rsidR="00766FD7" w:rsidRPr="001430FE">
        <w:rPr>
          <w:rFonts w:asciiTheme="minorHAnsi" w:hAnsiTheme="minorHAnsi"/>
          <w:color w:val="000000" w:themeColor="text1"/>
          <w:highlight w:val="cyan"/>
        </w:rPr>
        <w:t>duration of the grant</w:t>
      </w:r>
      <w:r w:rsidR="00B2516E" w:rsidRPr="001430FE">
        <w:rPr>
          <w:rFonts w:asciiTheme="minorHAnsi" w:hAnsiTheme="minorHAnsi"/>
          <w:color w:val="000000" w:themeColor="text1"/>
          <w:highlight w:val="cyan"/>
        </w:rPr>
        <w:t xml:space="preserve"> for </w:t>
      </w:r>
      <w:r w:rsidR="005C4EA7" w:rsidRPr="001430FE">
        <w:rPr>
          <w:rFonts w:asciiTheme="minorHAnsi" w:hAnsiTheme="minorHAnsi"/>
          <w:color w:val="000000" w:themeColor="text1"/>
          <w:highlight w:val="cyan"/>
        </w:rPr>
        <w:t xml:space="preserve">EPSRC </w:t>
      </w:r>
      <w:r w:rsidR="00B2516E" w:rsidRPr="001430FE">
        <w:rPr>
          <w:rFonts w:asciiTheme="minorHAnsi" w:hAnsiTheme="minorHAnsi"/>
          <w:color w:val="000000" w:themeColor="text1"/>
          <w:highlight w:val="cyan"/>
        </w:rPr>
        <w:t>grants</w:t>
      </w:r>
      <w:r w:rsidR="007565A1" w:rsidRPr="001430FE">
        <w:rPr>
          <w:rFonts w:asciiTheme="minorHAnsi" w:hAnsiTheme="minorHAnsi"/>
          <w:color w:val="000000" w:themeColor="text1"/>
          <w:highlight w:val="cyan"/>
        </w:rPr>
        <w:t>, no limit for non-</w:t>
      </w:r>
      <w:r w:rsidR="00E73A91" w:rsidRPr="001430FE">
        <w:rPr>
          <w:rFonts w:asciiTheme="minorHAnsi" w:hAnsiTheme="minorHAnsi"/>
          <w:color w:val="000000" w:themeColor="text1"/>
          <w:highlight w:val="cyan"/>
        </w:rPr>
        <w:t>UKRI</w:t>
      </w:r>
      <w:r w:rsidR="007565A1" w:rsidRPr="001430FE">
        <w:rPr>
          <w:rFonts w:asciiTheme="minorHAnsi" w:hAnsiTheme="minorHAnsi"/>
          <w:color w:val="000000" w:themeColor="text1"/>
          <w:highlight w:val="cyan"/>
        </w:rPr>
        <w:t xml:space="preserve"> grants</w:t>
      </w:r>
      <w:r w:rsidR="003F6028" w:rsidRPr="001430FE">
        <w:rPr>
          <w:rFonts w:asciiTheme="minorHAnsi" w:hAnsiTheme="minorHAnsi"/>
          <w:color w:val="000000" w:themeColor="text1"/>
          <w:highlight w:val="cyan"/>
        </w:rPr>
        <w:t>]</w:t>
      </w:r>
      <w:r w:rsidR="004B0D6D">
        <w:rPr>
          <w:rFonts w:asciiTheme="minorHAnsi" w:hAnsiTheme="minorHAnsi"/>
          <w:color w:val="000000" w:themeColor="text1"/>
        </w:rPr>
        <w:br/>
      </w:r>
    </w:p>
    <w:p w14:paraId="1FDF70B6" w14:textId="456E8B20" w:rsidR="004B0D6D" w:rsidRPr="001430FE" w:rsidRDefault="004B0D6D" w:rsidP="004B0D6D">
      <w:pPr>
        <w:widowControl/>
        <w:suppressAutoHyphens w:val="0"/>
        <w:rPr>
          <w:rFonts w:asciiTheme="minorHAnsi" w:hAnsiTheme="minorHAnsi"/>
          <w:b/>
          <w:color w:val="000000" w:themeColor="text1"/>
        </w:rPr>
      </w:pPr>
    </w:p>
    <w:p w14:paraId="33EFD5F0" w14:textId="65D8053D" w:rsidR="004B0D6D" w:rsidRDefault="004B0D6D" w:rsidP="004B0D6D">
      <w:pPr>
        <w:numPr>
          <w:ilvl w:val="1"/>
          <w:numId w:val="3"/>
        </w:numPr>
        <w:tabs>
          <w:tab w:val="left" w:pos="360"/>
          <w:tab w:val="left" w:pos="792"/>
        </w:tabs>
        <w:ind w:left="360"/>
        <w:rPr>
          <w:rFonts w:ascii="Calibri" w:hAnsi="Calibri"/>
          <w:b/>
        </w:rPr>
      </w:pPr>
      <w:r>
        <w:rPr>
          <w:rFonts w:ascii="Calibri" w:hAnsi="Calibri"/>
          <w:b/>
        </w:rPr>
        <w:t xml:space="preserve"> </w:t>
      </w:r>
      <w:r w:rsidRPr="004B0D6D">
        <w:rPr>
          <w:rFonts w:ascii="Calibri" w:hAnsi="Calibri"/>
          <w:b/>
        </w:rPr>
        <w:t>Brief Project Summary</w:t>
      </w:r>
    </w:p>
    <w:p w14:paraId="2B4DECAC" w14:textId="1498FD06" w:rsidR="00500D49" w:rsidRPr="00500D49" w:rsidRDefault="00500D49" w:rsidP="00500D49">
      <w:pPr>
        <w:tabs>
          <w:tab w:val="left" w:pos="360"/>
          <w:tab w:val="left" w:pos="792"/>
        </w:tabs>
        <w:ind w:left="360"/>
        <w:rPr>
          <w:rFonts w:ascii="Calibri" w:hAnsi="Calibri"/>
          <w:bCs/>
        </w:rPr>
      </w:pPr>
      <w:r>
        <w:rPr>
          <w:rFonts w:ascii="Calibri" w:hAnsi="Calibri"/>
          <w:bCs/>
        </w:rPr>
        <w:t xml:space="preserve">Please note that </w:t>
      </w:r>
      <w:r w:rsidRPr="00500D49">
        <w:rPr>
          <w:rFonts w:ascii="Calibri" w:hAnsi="Calibri"/>
          <w:bCs/>
        </w:rPr>
        <w:t xml:space="preserve">this summary </w:t>
      </w:r>
      <w:r>
        <w:rPr>
          <w:rFonts w:ascii="Calibri" w:hAnsi="Calibri"/>
          <w:bCs/>
        </w:rPr>
        <w:t>may</w:t>
      </w:r>
      <w:r w:rsidRPr="00500D49">
        <w:rPr>
          <w:rFonts w:ascii="Calibri" w:hAnsi="Calibri"/>
          <w:bCs/>
        </w:rPr>
        <w:t xml:space="preserve"> be made available on the ARCHER2 web site if the project is successful</w:t>
      </w:r>
      <w:r>
        <w:rPr>
          <w:rFonts w:ascii="Calibri" w:hAnsi="Calibri"/>
          <w:bCs/>
        </w:rPr>
        <w:t xml:space="preserve"> in receiving ARCHER2 time.</w:t>
      </w:r>
    </w:p>
    <w:p w14:paraId="12EF2BA9" w14:textId="77777777" w:rsidR="004B0D6D" w:rsidRPr="004B0D6D" w:rsidRDefault="004B0D6D" w:rsidP="004B0D6D">
      <w:pPr>
        <w:tabs>
          <w:tab w:val="left" w:pos="284"/>
          <w:tab w:val="left" w:pos="360"/>
          <w:tab w:val="left" w:pos="792"/>
        </w:tabs>
        <w:autoSpaceDN w:val="0"/>
        <w:ind w:left="360"/>
        <w:textAlignment w:val="baseline"/>
        <w:rPr>
          <w:rFonts w:ascii="Calibri" w:hAnsi="Calibri"/>
          <w:b/>
        </w:rPr>
      </w:pPr>
    </w:p>
    <w:tbl>
      <w:tblPr>
        <w:tblW w:w="8674" w:type="dxa"/>
        <w:tblInd w:w="360" w:type="dxa"/>
        <w:tblCellMar>
          <w:left w:w="10" w:type="dxa"/>
          <w:right w:w="10" w:type="dxa"/>
        </w:tblCellMar>
        <w:tblLook w:val="0000" w:firstRow="0" w:lastRow="0" w:firstColumn="0" w:lastColumn="0" w:noHBand="0" w:noVBand="0"/>
      </w:tblPr>
      <w:tblGrid>
        <w:gridCol w:w="8674"/>
      </w:tblGrid>
      <w:tr w:rsidR="004B0D6D" w:rsidRPr="004B0D6D" w14:paraId="2469D6AA" w14:textId="77777777" w:rsidTr="002A5AEC">
        <w:trPr>
          <w:trHeight w:val="1797"/>
        </w:trPr>
        <w:tc>
          <w:tcPr>
            <w:tcW w:w="867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C6AB334" w14:textId="30FEB1AC" w:rsidR="004B0D6D" w:rsidRPr="004B0D6D" w:rsidRDefault="004B0D6D" w:rsidP="004B0D6D">
            <w:pPr>
              <w:tabs>
                <w:tab w:val="left" w:pos="360"/>
                <w:tab w:val="left" w:pos="792"/>
              </w:tabs>
              <w:autoSpaceDN w:val="0"/>
              <w:textAlignment w:val="baseline"/>
              <w:rPr>
                <w:rFonts w:ascii="Calibri" w:eastAsia="Calibri" w:hAnsi="Calibri" w:cs="Calibri"/>
                <w:sz w:val="22"/>
                <w:szCs w:val="22"/>
                <w:lang w:eastAsia="en-US"/>
              </w:rPr>
            </w:pPr>
            <w:r w:rsidRPr="004B0D6D">
              <w:rPr>
                <w:rFonts w:ascii="Calibri" w:hAnsi="Calibri" w:cs="Calibri"/>
                <w:sz w:val="20"/>
                <w:szCs w:val="20"/>
                <w:shd w:val="clear" w:color="auto" w:fill="00FFFF"/>
                <w:lang w:eastAsia="en-GB"/>
              </w:rPr>
              <w:t>[Please insert a brief and high</w:t>
            </w:r>
            <w:r>
              <w:rPr>
                <w:rFonts w:ascii="Calibri" w:hAnsi="Calibri" w:cs="Calibri"/>
                <w:sz w:val="20"/>
                <w:szCs w:val="20"/>
                <w:shd w:val="clear" w:color="auto" w:fill="00FFFF"/>
                <w:lang w:eastAsia="en-GB"/>
              </w:rPr>
              <w:t>-</w:t>
            </w:r>
            <w:r w:rsidRPr="004B0D6D">
              <w:rPr>
                <w:rFonts w:ascii="Calibri" w:hAnsi="Calibri" w:cs="Calibri"/>
                <w:sz w:val="20"/>
                <w:szCs w:val="20"/>
                <w:shd w:val="clear" w:color="auto" w:fill="00FFFF"/>
                <w:lang w:eastAsia="en-GB"/>
              </w:rPr>
              <w:t xml:space="preserve">level description of the aim of your computational project/work, </w:t>
            </w:r>
            <w:r>
              <w:rPr>
                <w:rFonts w:ascii="Calibri" w:hAnsi="Calibri" w:cs="Calibri"/>
                <w:sz w:val="20"/>
                <w:szCs w:val="20"/>
                <w:shd w:val="clear" w:color="auto" w:fill="00FFFF"/>
                <w:lang w:eastAsia="en-GB"/>
              </w:rPr>
              <w:t xml:space="preserve">one paragraph only and </w:t>
            </w:r>
            <w:r w:rsidRPr="004B0D6D">
              <w:rPr>
                <w:rFonts w:ascii="Calibri" w:hAnsi="Calibri" w:cs="Calibri"/>
                <w:sz w:val="20"/>
                <w:szCs w:val="20"/>
                <w:shd w:val="clear" w:color="auto" w:fill="00FFFF"/>
                <w:lang w:eastAsia="en-GB"/>
              </w:rPr>
              <w:t>keeping within the space provided]</w:t>
            </w:r>
          </w:p>
        </w:tc>
      </w:tr>
      <w:tr w:rsidR="004B0D6D" w:rsidRPr="004B0D6D" w14:paraId="0BB5750D" w14:textId="77777777" w:rsidTr="00DE68F4">
        <w:trPr>
          <w:trHeight w:val="848"/>
        </w:trPr>
        <w:tc>
          <w:tcPr>
            <w:tcW w:w="867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D0C81" w14:textId="77777777" w:rsidR="004B0D6D" w:rsidRPr="004B0D6D" w:rsidRDefault="004B0D6D" w:rsidP="004B0D6D">
            <w:pPr>
              <w:tabs>
                <w:tab w:val="left" w:pos="360"/>
                <w:tab w:val="left" w:pos="792"/>
              </w:tabs>
              <w:autoSpaceDN w:val="0"/>
              <w:textAlignment w:val="baseline"/>
              <w:rPr>
                <w:rFonts w:ascii="Calibri" w:hAnsi="Calibri" w:cs="Calibri"/>
                <w:b/>
              </w:rPr>
            </w:pPr>
          </w:p>
        </w:tc>
      </w:tr>
    </w:tbl>
    <w:p w14:paraId="4B583270" w14:textId="77777777" w:rsidR="004B0D6D" w:rsidRPr="004B0D6D" w:rsidRDefault="004B0D6D" w:rsidP="004B0D6D">
      <w:pPr>
        <w:tabs>
          <w:tab w:val="left" w:pos="360"/>
          <w:tab w:val="left" w:pos="792"/>
        </w:tabs>
        <w:autoSpaceDN w:val="0"/>
        <w:textAlignment w:val="baseline"/>
        <w:rPr>
          <w:rFonts w:ascii="Calibri" w:hAnsi="Calibri"/>
          <w:b/>
          <w:bCs/>
        </w:rPr>
      </w:pPr>
    </w:p>
    <w:p w14:paraId="45791179" w14:textId="6D3B0D4A" w:rsidR="0098781F" w:rsidRPr="003F6028" w:rsidRDefault="0098781F" w:rsidP="003F6028">
      <w:pPr>
        <w:tabs>
          <w:tab w:val="left" w:pos="360"/>
          <w:tab w:val="left" w:pos="792"/>
        </w:tabs>
        <w:ind w:left="360"/>
        <w:rPr>
          <w:rFonts w:asciiTheme="minorHAnsi" w:hAnsiTheme="minorHAnsi"/>
        </w:rPr>
      </w:pPr>
    </w:p>
    <w:p w14:paraId="50A039A7" w14:textId="77777777" w:rsidR="0098781F" w:rsidRPr="00877442" w:rsidRDefault="000F756C">
      <w:pPr>
        <w:pageBreakBefore/>
        <w:numPr>
          <w:ilvl w:val="0"/>
          <w:numId w:val="3"/>
        </w:numPr>
        <w:tabs>
          <w:tab w:val="left" w:pos="0"/>
          <w:tab w:val="left" w:pos="360"/>
        </w:tabs>
        <w:rPr>
          <w:rFonts w:asciiTheme="minorHAnsi" w:hAnsiTheme="minorHAnsi"/>
          <w:b/>
        </w:rPr>
      </w:pPr>
      <w:r w:rsidRPr="00877442">
        <w:rPr>
          <w:rFonts w:asciiTheme="minorHAnsi" w:hAnsiTheme="minorHAnsi"/>
          <w:b/>
        </w:rPr>
        <w:lastRenderedPageBreak/>
        <w:t xml:space="preserve"> </w:t>
      </w:r>
      <w:r w:rsidR="0098781F" w:rsidRPr="00877442">
        <w:rPr>
          <w:rFonts w:asciiTheme="minorHAnsi" w:hAnsiTheme="minorHAnsi"/>
          <w:b/>
        </w:rPr>
        <w:t xml:space="preserve">Previous Use of HPC Resources. </w:t>
      </w:r>
    </w:p>
    <w:p w14:paraId="2DD0AEAF" w14:textId="77777777" w:rsidR="0098781F" w:rsidRPr="00877442" w:rsidRDefault="0098781F">
      <w:pPr>
        <w:ind w:left="360"/>
        <w:rPr>
          <w:rFonts w:asciiTheme="minorHAnsi" w:hAnsiTheme="minorHAnsi"/>
        </w:rPr>
      </w:pPr>
    </w:p>
    <w:p w14:paraId="565CFB45" w14:textId="7EB52EE9" w:rsidR="0098781F" w:rsidRPr="00877442" w:rsidRDefault="000F756C" w:rsidP="00941AB8">
      <w:pPr>
        <w:numPr>
          <w:ilvl w:val="1"/>
          <w:numId w:val="3"/>
        </w:numPr>
        <w:tabs>
          <w:tab w:val="left" w:pos="360"/>
          <w:tab w:val="left" w:pos="792"/>
        </w:tabs>
        <w:ind w:left="360"/>
        <w:rPr>
          <w:rFonts w:asciiTheme="minorHAnsi" w:hAnsiTheme="minorHAnsi"/>
          <w:b/>
        </w:rPr>
      </w:pPr>
      <w:r w:rsidRPr="00877442">
        <w:rPr>
          <w:rFonts w:asciiTheme="minorHAnsi" w:hAnsiTheme="minorHAnsi"/>
          <w:b/>
        </w:rPr>
        <w:t xml:space="preserve"> </w:t>
      </w:r>
      <w:r w:rsidR="0098781F" w:rsidRPr="00877442">
        <w:rPr>
          <w:rFonts w:asciiTheme="minorHAnsi" w:hAnsiTheme="minorHAnsi"/>
          <w:b/>
        </w:rPr>
        <w:t>Ar</w:t>
      </w:r>
      <w:r w:rsidR="003D7B1A" w:rsidRPr="00877442">
        <w:rPr>
          <w:rFonts w:asciiTheme="minorHAnsi" w:hAnsiTheme="minorHAnsi"/>
          <w:b/>
        </w:rPr>
        <w:t xml:space="preserve">e you an existing </w:t>
      </w:r>
      <w:r w:rsidR="002A5E19" w:rsidRPr="00AA2851">
        <w:rPr>
          <w:rFonts w:asciiTheme="minorHAnsi" w:hAnsiTheme="minorHAnsi"/>
          <w:b/>
        </w:rPr>
        <w:t>ARCHER</w:t>
      </w:r>
      <w:r w:rsidR="00766FD7" w:rsidRPr="00AA2851">
        <w:rPr>
          <w:rFonts w:asciiTheme="minorHAnsi" w:hAnsiTheme="minorHAnsi"/>
          <w:b/>
        </w:rPr>
        <w:t>2</w:t>
      </w:r>
      <w:r w:rsidR="00597915">
        <w:rPr>
          <w:rFonts w:asciiTheme="minorHAnsi" w:hAnsiTheme="minorHAnsi"/>
          <w:b/>
        </w:rPr>
        <w:t xml:space="preserve"> user? </w:t>
      </w:r>
      <w:r w:rsidR="00941AB8" w:rsidRPr="00597915">
        <w:rPr>
          <w:rFonts w:asciiTheme="minorHAnsi" w:hAnsiTheme="minorHAnsi"/>
          <w:highlight w:val="cyan"/>
        </w:rPr>
        <w:t>[</w:t>
      </w:r>
      <w:r w:rsidR="0098781F" w:rsidRPr="00597915">
        <w:rPr>
          <w:rFonts w:asciiTheme="minorHAnsi" w:hAnsiTheme="minorHAnsi"/>
          <w:highlight w:val="cyan"/>
        </w:rPr>
        <w:t>Yes/No</w:t>
      </w:r>
      <w:r w:rsidR="00941AB8" w:rsidRPr="00597915">
        <w:rPr>
          <w:rFonts w:asciiTheme="minorHAnsi" w:hAnsiTheme="minorHAnsi"/>
          <w:highlight w:val="cyan"/>
        </w:rPr>
        <w:t>]</w:t>
      </w:r>
    </w:p>
    <w:p w14:paraId="482057D0" w14:textId="77777777" w:rsidR="0098781F" w:rsidRPr="00877442" w:rsidRDefault="0098781F">
      <w:pPr>
        <w:ind w:left="1080"/>
        <w:rPr>
          <w:rFonts w:asciiTheme="minorHAnsi" w:hAnsiTheme="minorHAnsi"/>
        </w:rPr>
      </w:pPr>
    </w:p>
    <w:p w14:paraId="1BD5A6EC" w14:textId="18B6D672" w:rsidR="0098781F" w:rsidRPr="00877442" w:rsidRDefault="000F756C">
      <w:pPr>
        <w:numPr>
          <w:ilvl w:val="1"/>
          <w:numId w:val="3"/>
        </w:numPr>
        <w:tabs>
          <w:tab w:val="left" w:pos="360"/>
          <w:tab w:val="left" w:pos="792"/>
        </w:tabs>
        <w:ind w:left="360"/>
        <w:rPr>
          <w:rFonts w:asciiTheme="minorHAnsi" w:hAnsiTheme="minorHAnsi"/>
          <w:b/>
        </w:rPr>
      </w:pPr>
      <w:r w:rsidRPr="00877442">
        <w:rPr>
          <w:rFonts w:asciiTheme="minorHAnsi" w:hAnsiTheme="minorHAnsi"/>
          <w:b/>
        </w:rPr>
        <w:t xml:space="preserve"> </w:t>
      </w:r>
      <w:r w:rsidR="00941AB8" w:rsidRPr="00877442">
        <w:rPr>
          <w:rFonts w:asciiTheme="minorHAnsi" w:hAnsiTheme="minorHAnsi"/>
          <w:b/>
        </w:rPr>
        <w:t>Which other HPC services have you used?</w:t>
      </w:r>
    </w:p>
    <w:p w14:paraId="72CBB5FE" w14:textId="77777777" w:rsidR="00941AB8" w:rsidRPr="00877442" w:rsidRDefault="00941AB8" w:rsidP="00941AB8">
      <w:pPr>
        <w:tabs>
          <w:tab w:val="left" w:pos="360"/>
          <w:tab w:val="left" w:pos="792"/>
        </w:tabs>
        <w:rPr>
          <w:rFonts w:asciiTheme="minorHAnsi" w:hAnsiTheme="minorHAnsi"/>
          <w:b/>
        </w:rPr>
      </w:pPr>
    </w:p>
    <w:p w14:paraId="394DA550" w14:textId="4B7D9A85" w:rsidR="00941AB8" w:rsidRPr="00877442" w:rsidRDefault="00941AB8" w:rsidP="00941AB8">
      <w:pPr>
        <w:tabs>
          <w:tab w:val="left" w:pos="360"/>
          <w:tab w:val="left" w:pos="792"/>
        </w:tabs>
        <w:ind w:left="360"/>
        <w:rPr>
          <w:rFonts w:asciiTheme="minorHAnsi" w:hAnsiTheme="minorHAnsi"/>
        </w:rPr>
      </w:pPr>
      <w:r w:rsidRPr="00597915">
        <w:rPr>
          <w:rFonts w:asciiTheme="minorHAnsi" w:hAnsiTheme="minorHAnsi"/>
          <w:highlight w:val="cyan"/>
        </w:rPr>
        <w:t>[Enter list of other HPC services]</w:t>
      </w:r>
    </w:p>
    <w:p w14:paraId="205996D2" w14:textId="77777777" w:rsidR="0098781F" w:rsidRPr="00877442" w:rsidRDefault="0098781F" w:rsidP="00941AB8">
      <w:pPr>
        <w:rPr>
          <w:rFonts w:asciiTheme="minorHAnsi" w:hAnsiTheme="minorHAnsi"/>
          <w:b/>
        </w:rPr>
      </w:pPr>
    </w:p>
    <w:p w14:paraId="0169B043" w14:textId="77777777" w:rsidR="00941AB8" w:rsidRPr="00877442" w:rsidRDefault="000F756C">
      <w:pPr>
        <w:numPr>
          <w:ilvl w:val="1"/>
          <w:numId w:val="3"/>
        </w:numPr>
        <w:tabs>
          <w:tab w:val="left" w:pos="360"/>
          <w:tab w:val="left" w:pos="792"/>
        </w:tabs>
        <w:ind w:left="360"/>
        <w:rPr>
          <w:rFonts w:asciiTheme="minorHAnsi" w:hAnsiTheme="minorHAnsi"/>
          <w:b/>
        </w:rPr>
      </w:pPr>
      <w:r w:rsidRPr="00877442">
        <w:rPr>
          <w:rFonts w:asciiTheme="minorHAnsi" w:hAnsiTheme="minorHAnsi"/>
          <w:b/>
        </w:rPr>
        <w:t xml:space="preserve"> </w:t>
      </w:r>
      <w:r w:rsidR="00941AB8" w:rsidRPr="00877442">
        <w:rPr>
          <w:rFonts w:asciiTheme="minorHAnsi" w:hAnsiTheme="minorHAnsi"/>
          <w:b/>
        </w:rPr>
        <w:t>If you have used other HPC services please provide a brief summary of the number of core hours used and the types of jobs run (codes, core counts, typical job lengths):</w:t>
      </w:r>
    </w:p>
    <w:p w14:paraId="45879B2D" w14:textId="77777777" w:rsidR="00941AB8" w:rsidRPr="00877442" w:rsidRDefault="00941AB8" w:rsidP="00941AB8">
      <w:pPr>
        <w:tabs>
          <w:tab w:val="left" w:pos="360"/>
          <w:tab w:val="left" w:pos="792"/>
        </w:tabs>
        <w:ind w:left="360"/>
        <w:rPr>
          <w:rFonts w:asciiTheme="minorHAnsi" w:hAnsiTheme="minorHAnsi"/>
          <w:b/>
        </w:rPr>
      </w:pPr>
    </w:p>
    <w:p w14:paraId="27FBAFE9" w14:textId="7E58EB3B" w:rsidR="0098781F" w:rsidRPr="00877442" w:rsidRDefault="00941AB8" w:rsidP="00941AB8">
      <w:pPr>
        <w:tabs>
          <w:tab w:val="left" w:pos="360"/>
          <w:tab w:val="left" w:pos="792"/>
        </w:tabs>
        <w:ind w:left="360"/>
        <w:rPr>
          <w:rFonts w:asciiTheme="minorHAnsi" w:hAnsiTheme="minorHAnsi"/>
          <w:b/>
        </w:rPr>
      </w:pPr>
      <w:r w:rsidRPr="00597915">
        <w:rPr>
          <w:rFonts w:asciiTheme="minorHAnsi" w:hAnsiTheme="minorHAnsi"/>
          <w:highlight w:val="cyan"/>
        </w:rPr>
        <w:t>[Enter summary of previous service usage]</w:t>
      </w:r>
      <w:r w:rsidR="0098781F" w:rsidRPr="00877442">
        <w:rPr>
          <w:rFonts w:asciiTheme="minorHAnsi" w:hAnsiTheme="minorHAnsi"/>
          <w:b/>
        </w:rPr>
        <w:t xml:space="preserve"> </w:t>
      </w:r>
    </w:p>
    <w:p w14:paraId="65B65D21" w14:textId="77777777" w:rsidR="0098781F" w:rsidRPr="00877442" w:rsidRDefault="0098781F">
      <w:pPr>
        <w:rPr>
          <w:rFonts w:asciiTheme="minorHAnsi" w:hAnsiTheme="minorHAnsi"/>
        </w:rPr>
      </w:pPr>
    </w:p>
    <w:p w14:paraId="201F9FD8" w14:textId="17DD5BE2" w:rsidR="0098781F" w:rsidRPr="00877442" w:rsidRDefault="002B79D8">
      <w:pPr>
        <w:pageBreakBefore/>
        <w:numPr>
          <w:ilvl w:val="0"/>
          <w:numId w:val="3"/>
        </w:numPr>
        <w:tabs>
          <w:tab w:val="left" w:pos="0"/>
          <w:tab w:val="left" w:pos="360"/>
        </w:tabs>
        <w:rPr>
          <w:rFonts w:asciiTheme="minorHAnsi" w:hAnsiTheme="minorHAnsi"/>
          <w:b/>
        </w:rPr>
      </w:pPr>
      <w:r w:rsidRPr="00877442">
        <w:rPr>
          <w:rFonts w:asciiTheme="minorHAnsi" w:hAnsiTheme="minorHAnsi"/>
          <w:b/>
        </w:rPr>
        <w:lastRenderedPageBreak/>
        <w:t xml:space="preserve"> </w:t>
      </w:r>
      <w:r w:rsidR="009F44EB" w:rsidRPr="008851EC">
        <w:rPr>
          <w:rFonts w:asciiTheme="minorHAnsi" w:hAnsiTheme="minorHAnsi"/>
          <w:b/>
        </w:rPr>
        <w:t>ARCHER</w:t>
      </w:r>
      <w:r w:rsidR="008851EC">
        <w:rPr>
          <w:rFonts w:asciiTheme="minorHAnsi" w:hAnsiTheme="minorHAnsi"/>
          <w:b/>
        </w:rPr>
        <w:t>2</w:t>
      </w:r>
      <w:r w:rsidR="0098781F" w:rsidRPr="00877442">
        <w:rPr>
          <w:rFonts w:asciiTheme="minorHAnsi" w:hAnsiTheme="minorHAnsi"/>
          <w:b/>
        </w:rPr>
        <w:t xml:space="preserve"> Software and Support Requirements. </w:t>
      </w:r>
    </w:p>
    <w:p w14:paraId="50473D08" w14:textId="7E72E9D9" w:rsidR="00C864FE" w:rsidRPr="00877442" w:rsidRDefault="002B79D8" w:rsidP="00C864FE">
      <w:pPr>
        <w:pStyle w:val="Heading2"/>
        <w:numPr>
          <w:ilvl w:val="1"/>
          <w:numId w:val="3"/>
        </w:numPr>
        <w:tabs>
          <w:tab w:val="left" w:pos="360"/>
          <w:tab w:val="left" w:pos="792"/>
        </w:tabs>
        <w:ind w:left="360"/>
        <w:rPr>
          <w:rFonts w:asciiTheme="minorHAnsi" w:hAnsiTheme="minorHAnsi"/>
          <w:i w:val="0"/>
          <w:sz w:val="24"/>
        </w:rPr>
      </w:pPr>
      <w:r w:rsidRPr="00877442">
        <w:rPr>
          <w:rFonts w:asciiTheme="minorHAnsi" w:hAnsiTheme="minorHAnsi"/>
          <w:i w:val="0"/>
          <w:sz w:val="24"/>
        </w:rPr>
        <w:t xml:space="preserve"> </w:t>
      </w:r>
      <w:r w:rsidR="00C864FE" w:rsidRPr="00877442">
        <w:rPr>
          <w:rFonts w:asciiTheme="minorHAnsi" w:hAnsiTheme="minorHAnsi"/>
          <w:i w:val="0"/>
          <w:sz w:val="24"/>
        </w:rPr>
        <w:t>Summary of software requirements</w:t>
      </w:r>
      <w:r w:rsidR="009760D2">
        <w:rPr>
          <w:rFonts w:asciiTheme="minorHAnsi" w:hAnsiTheme="minorHAnsi"/>
          <w:i w:val="0"/>
          <w:sz w:val="24"/>
        </w:rPr>
        <w:t>.</w:t>
      </w:r>
    </w:p>
    <w:p w14:paraId="3A896410" w14:textId="77777777" w:rsidR="00C864FE" w:rsidRPr="00877442" w:rsidRDefault="00C864FE" w:rsidP="00C864FE">
      <w:pPr>
        <w:tabs>
          <w:tab w:val="left" w:pos="360"/>
        </w:tabs>
        <w:ind w:left="426"/>
        <w:rPr>
          <w:rFonts w:asciiTheme="minorHAnsi" w:hAnsiTheme="minorHAnsi"/>
          <w:b/>
        </w:rPr>
      </w:pPr>
    </w:p>
    <w:p w14:paraId="475D8F50" w14:textId="1E59732E" w:rsidR="00CE258C" w:rsidRPr="00CE258C" w:rsidRDefault="00CE258C" w:rsidP="00CE258C">
      <w:pPr>
        <w:tabs>
          <w:tab w:val="left" w:pos="360"/>
        </w:tabs>
        <w:ind w:left="426"/>
        <w:rPr>
          <w:rFonts w:asciiTheme="minorHAnsi" w:hAnsiTheme="minorHAnsi"/>
          <w:b/>
        </w:rPr>
      </w:pPr>
      <w:r w:rsidRPr="00CE258C">
        <w:rPr>
          <w:rFonts w:asciiTheme="minorHAnsi" w:hAnsiTheme="minorHAnsi"/>
          <w:b/>
        </w:rPr>
        <w:t>Research Software Packages</w:t>
      </w:r>
    </w:p>
    <w:p w14:paraId="17395AC5" w14:textId="4C7AD4D4" w:rsidR="00C864FE" w:rsidRPr="00CE258C" w:rsidRDefault="00C864FE" w:rsidP="00CE258C">
      <w:pPr>
        <w:tabs>
          <w:tab w:val="left" w:pos="360"/>
        </w:tabs>
        <w:ind w:left="426"/>
        <w:rPr>
          <w:rFonts w:asciiTheme="minorHAnsi" w:hAnsiTheme="minorHAnsi"/>
          <w:bCs/>
        </w:rPr>
      </w:pPr>
      <w:r w:rsidRPr="00CE258C">
        <w:rPr>
          <w:rFonts w:asciiTheme="minorHAnsi" w:hAnsiTheme="minorHAnsi"/>
          <w:bCs/>
        </w:rPr>
        <w:t xml:space="preserve">What are the main codes you will be using? </w:t>
      </w:r>
      <w:r w:rsidR="009760D2" w:rsidRPr="00CE258C">
        <w:rPr>
          <w:rFonts w:asciiTheme="minorHAnsi" w:hAnsiTheme="minorHAnsi"/>
          <w:bCs/>
        </w:rPr>
        <w:t xml:space="preserve">A description of available </w:t>
      </w:r>
      <w:r w:rsidR="00CE258C" w:rsidRPr="00CE258C">
        <w:rPr>
          <w:rFonts w:asciiTheme="minorHAnsi" w:hAnsiTheme="minorHAnsi"/>
          <w:bCs/>
        </w:rPr>
        <w:t>research software</w:t>
      </w:r>
      <w:r w:rsidR="009760D2" w:rsidRPr="00CE258C">
        <w:rPr>
          <w:rFonts w:asciiTheme="minorHAnsi" w:hAnsiTheme="minorHAnsi"/>
          <w:bCs/>
        </w:rPr>
        <w:t xml:space="preserve"> on ARCHER</w:t>
      </w:r>
      <w:r w:rsidR="008851EC" w:rsidRPr="00CE258C">
        <w:rPr>
          <w:rFonts w:asciiTheme="minorHAnsi" w:hAnsiTheme="minorHAnsi"/>
          <w:bCs/>
        </w:rPr>
        <w:t>2</w:t>
      </w:r>
      <w:r w:rsidR="009760D2" w:rsidRPr="00CE258C">
        <w:rPr>
          <w:rFonts w:asciiTheme="minorHAnsi" w:hAnsiTheme="minorHAnsi"/>
          <w:bCs/>
        </w:rPr>
        <w:t xml:space="preserve"> is given </w:t>
      </w:r>
      <w:r w:rsidR="00CE258C" w:rsidRPr="00CE258C">
        <w:rPr>
          <w:rFonts w:asciiTheme="minorHAnsi" w:hAnsiTheme="minorHAnsi"/>
          <w:bCs/>
        </w:rPr>
        <w:t>at</w:t>
      </w:r>
      <w:r w:rsidR="009760D2" w:rsidRPr="00CE258C">
        <w:rPr>
          <w:rFonts w:asciiTheme="minorHAnsi" w:hAnsiTheme="minorHAnsi"/>
          <w:bCs/>
        </w:rPr>
        <w:t xml:space="preserve"> </w:t>
      </w:r>
      <w:hyperlink r:id="rId17" w:history="1">
        <w:r w:rsidR="007C1A6C">
          <w:rPr>
            <w:rStyle w:val="Hyperlink"/>
            <w:rFonts w:asciiTheme="minorHAnsi" w:hAnsiTheme="minorHAnsi"/>
            <w:bCs/>
          </w:rPr>
          <w:t>https://docs.archer2.ac.uk/research-software/</w:t>
        </w:r>
      </w:hyperlink>
      <w:r w:rsidR="009760D2" w:rsidRPr="00CE258C">
        <w:rPr>
          <w:rFonts w:asciiTheme="minorHAnsi" w:hAnsiTheme="minorHAnsi"/>
          <w:bCs/>
        </w:rPr>
        <w:t>. Please provide links to codes</w:t>
      </w:r>
      <w:r w:rsidR="00463601" w:rsidRPr="00CE258C">
        <w:rPr>
          <w:rFonts w:asciiTheme="minorHAnsi" w:hAnsiTheme="minorHAnsi"/>
          <w:bCs/>
        </w:rPr>
        <w:t>/software</w:t>
      </w:r>
      <w:r w:rsidR="009760D2" w:rsidRPr="00CE258C">
        <w:rPr>
          <w:rFonts w:asciiTheme="minorHAnsi" w:hAnsiTheme="minorHAnsi"/>
          <w:bCs/>
        </w:rPr>
        <w:t xml:space="preserve"> not presently available on ARCHER</w:t>
      </w:r>
      <w:r w:rsidR="008851EC" w:rsidRPr="00CE258C">
        <w:rPr>
          <w:rFonts w:asciiTheme="minorHAnsi" w:hAnsiTheme="minorHAnsi"/>
          <w:bCs/>
        </w:rPr>
        <w:t>2</w:t>
      </w:r>
      <w:r w:rsidR="009760D2" w:rsidRPr="00CE258C">
        <w:rPr>
          <w:rFonts w:asciiTheme="minorHAnsi" w:hAnsiTheme="minorHAnsi"/>
          <w:bCs/>
        </w:rPr>
        <w:t>.</w:t>
      </w:r>
    </w:p>
    <w:p w14:paraId="0E5BFE3A" w14:textId="77777777" w:rsidR="00C864FE" w:rsidRPr="00877442" w:rsidRDefault="00C864FE" w:rsidP="00C864FE">
      <w:pPr>
        <w:ind w:left="360"/>
        <w:rPr>
          <w:rFonts w:asciiTheme="minorHAnsi" w:hAnsiTheme="minorHAnsi"/>
        </w:rPr>
      </w:pPr>
    </w:p>
    <w:p w14:paraId="3549ED7E" w14:textId="1B8B1B71" w:rsidR="00C864FE" w:rsidRPr="00877442" w:rsidRDefault="00C864FE" w:rsidP="00C864FE">
      <w:pPr>
        <w:ind w:left="360"/>
        <w:rPr>
          <w:rFonts w:asciiTheme="minorHAnsi" w:hAnsiTheme="minorHAnsi"/>
        </w:rPr>
      </w:pPr>
      <w:r w:rsidRPr="00597915">
        <w:rPr>
          <w:rFonts w:asciiTheme="minorHAnsi" w:hAnsiTheme="minorHAnsi"/>
          <w:highlight w:val="cyan"/>
        </w:rPr>
        <w:t>[Enter list of codes with links to descriptions if possible]</w:t>
      </w:r>
    </w:p>
    <w:p w14:paraId="42A88CCD" w14:textId="77777777" w:rsidR="00C864FE" w:rsidRPr="00877442" w:rsidRDefault="00C864FE" w:rsidP="00C864FE">
      <w:pPr>
        <w:ind w:left="360"/>
        <w:rPr>
          <w:rFonts w:asciiTheme="minorHAnsi" w:hAnsiTheme="minorHAnsi"/>
        </w:rPr>
      </w:pPr>
    </w:p>
    <w:p w14:paraId="77FA9ECC" w14:textId="0058A300" w:rsidR="00C864FE" w:rsidRDefault="00C864FE" w:rsidP="00C864FE">
      <w:pPr>
        <w:tabs>
          <w:tab w:val="left" w:pos="360"/>
        </w:tabs>
        <w:rPr>
          <w:rFonts w:asciiTheme="minorHAnsi" w:hAnsiTheme="minorHAnsi"/>
          <w:b/>
        </w:rPr>
      </w:pPr>
      <w:r w:rsidRPr="00877442">
        <w:rPr>
          <w:rFonts w:asciiTheme="minorHAnsi" w:hAnsiTheme="minorHAnsi"/>
        </w:rPr>
        <w:tab/>
      </w:r>
      <w:r w:rsidRPr="00877442">
        <w:rPr>
          <w:rFonts w:asciiTheme="minorHAnsi" w:hAnsiTheme="minorHAnsi"/>
          <w:b/>
        </w:rPr>
        <w:t>Software requirements (</w:t>
      </w:r>
      <w:proofErr w:type="gramStart"/>
      <w:r w:rsidRPr="00877442">
        <w:rPr>
          <w:rFonts w:asciiTheme="minorHAnsi" w:hAnsiTheme="minorHAnsi"/>
          <w:b/>
        </w:rPr>
        <w:t>e.g.</w:t>
      </w:r>
      <w:proofErr w:type="gramEnd"/>
      <w:r w:rsidRPr="00877442">
        <w:rPr>
          <w:rFonts w:asciiTheme="minorHAnsi" w:hAnsiTheme="minorHAnsi"/>
          <w:b/>
        </w:rPr>
        <w:t xml:space="preserve"> compilers, libraries, tools):</w:t>
      </w:r>
    </w:p>
    <w:p w14:paraId="170A7B0A" w14:textId="1AD8E5B5" w:rsidR="00CE258C" w:rsidRPr="00CE258C" w:rsidRDefault="00CE258C" w:rsidP="00CE258C">
      <w:pPr>
        <w:tabs>
          <w:tab w:val="left" w:pos="360"/>
        </w:tabs>
        <w:ind w:left="360"/>
        <w:rPr>
          <w:rFonts w:asciiTheme="minorHAnsi" w:hAnsiTheme="minorHAnsi"/>
          <w:b/>
        </w:rPr>
      </w:pPr>
      <w:r w:rsidRPr="00CE258C">
        <w:rPr>
          <w:rFonts w:asciiTheme="minorHAnsi" w:hAnsiTheme="minorHAnsi"/>
          <w:bCs/>
        </w:rPr>
        <w:t xml:space="preserve">A description of available software </w:t>
      </w:r>
      <w:r w:rsidR="00B4531B">
        <w:rPr>
          <w:rFonts w:asciiTheme="minorHAnsi" w:hAnsiTheme="minorHAnsi"/>
          <w:bCs/>
        </w:rPr>
        <w:t xml:space="preserve">libraries </w:t>
      </w:r>
      <w:r w:rsidRPr="00CE258C">
        <w:rPr>
          <w:rFonts w:asciiTheme="minorHAnsi" w:hAnsiTheme="minorHAnsi"/>
          <w:bCs/>
        </w:rPr>
        <w:t xml:space="preserve">on ARCHER2 is given at </w:t>
      </w:r>
      <w:hyperlink r:id="rId18" w:history="1">
        <w:r w:rsidR="00C0120E" w:rsidRPr="00D13554">
          <w:rPr>
            <w:rStyle w:val="Hyperlink"/>
            <w:rFonts w:asciiTheme="minorHAnsi" w:hAnsiTheme="minorHAnsi"/>
            <w:bCs/>
          </w:rPr>
          <w:t>https://docs.archer2.ac.uk</w:t>
        </w:r>
      </w:hyperlink>
      <w:r w:rsidR="00C0120E">
        <w:rPr>
          <w:rFonts w:asciiTheme="minorHAnsi" w:hAnsiTheme="minorHAnsi"/>
          <w:bCs/>
        </w:rPr>
        <w:t xml:space="preserve">. </w:t>
      </w:r>
      <w:r w:rsidRPr="00CE258C">
        <w:rPr>
          <w:rFonts w:asciiTheme="minorHAnsi" w:hAnsiTheme="minorHAnsi"/>
          <w:bCs/>
        </w:rPr>
        <w:t>Please provide links to codes/software not presently available on ARCHER2.</w:t>
      </w:r>
    </w:p>
    <w:p w14:paraId="64AADE03" w14:textId="77777777" w:rsidR="00C864FE" w:rsidRPr="00877442" w:rsidRDefault="00C864FE" w:rsidP="00C864FE">
      <w:pPr>
        <w:ind w:left="360"/>
        <w:rPr>
          <w:rFonts w:asciiTheme="minorHAnsi" w:hAnsiTheme="minorHAnsi"/>
        </w:rPr>
      </w:pPr>
    </w:p>
    <w:p w14:paraId="057F0688" w14:textId="558E0B63" w:rsidR="00C864FE" w:rsidRPr="00877442" w:rsidRDefault="00C864FE" w:rsidP="00C864FE">
      <w:pPr>
        <w:ind w:left="360"/>
        <w:rPr>
          <w:rFonts w:asciiTheme="minorHAnsi" w:hAnsiTheme="minorHAnsi"/>
        </w:rPr>
      </w:pPr>
      <w:r w:rsidRPr="00597915">
        <w:rPr>
          <w:rFonts w:asciiTheme="minorHAnsi" w:hAnsiTheme="minorHAnsi"/>
          <w:highlight w:val="cyan"/>
        </w:rPr>
        <w:t>[Enter list of software requirements to support your use of</w:t>
      </w:r>
      <w:r w:rsidRPr="008851EC">
        <w:rPr>
          <w:rFonts w:asciiTheme="minorHAnsi" w:hAnsiTheme="minorHAnsi"/>
          <w:highlight w:val="cyan"/>
        </w:rPr>
        <w:t xml:space="preserve"> ARCHER</w:t>
      </w:r>
      <w:r w:rsidR="008851EC" w:rsidRPr="008851EC">
        <w:rPr>
          <w:rFonts w:asciiTheme="minorHAnsi" w:hAnsiTheme="minorHAnsi"/>
          <w:highlight w:val="cyan"/>
        </w:rPr>
        <w:t>2</w:t>
      </w:r>
      <w:r w:rsidRPr="00597915">
        <w:rPr>
          <w:rFonts w:asciiTheme="minorHAnsi" w:hAnsiTheme="minorHAnsi"/>
          <w:highlight w:val="cyan"/>
        </w:rPr>
        <w:t>]</w:t>
      </w:r>
    </w:p>
    <w:p w14:paraId="068823BC" w14:textId="40AE5262" w:rsidR="00877442" w:rsidRPr="00EB27DE" w:rsidRDefault="00BD52EF" w:rsidP="002C21D6">
      <w:pPr>
        <w:pStyle w:val="Heading2"/>
        <w:numPr>
          <w:ilvl w:val="0"/>
          <w:numId w:val="0"/>
        </w:numPr>
        <w:tabs>
          <w:tab w:val="left" w:pos="360"/>
          <w:tab w:val="left" w:pos="792"/>
        </w:tabs>
        <w:ind w:left="360"/>
        <w:rPr>
          <w:rFonts w:asciiTheme="minorHAnsi" w:hAnsiTheme="minorHAnsi"/>
          <w:i w:val="0"/>
          <w:sz w:val="24"/>
        </w:rPr>
      </w:pPr>
      <w:r w:rsidRPr="00EB27DE">
        <w:rPr>
          <w:rFonts w:asciiTheme="minorHAnsi" w:hAnsiTheme="minorHAnsi"/>
          <w:i w:val="0"/>
          <w:sz w:val="24"/>
        </w:rPr>
        <w:t>Support Requirements</w:t>
      </w:r>
      <w:r w:rsidR="00877442" w:rsidRPr="00EB27DE">
        <w:rPr>
          <w:rFonts w:asciiTheme="minorHAnsi" w:hAnsiTheme="minorHAnsi"/>
          <w:i w:val="0"/>
          <w:sz w:val="24"/>
        </w:rPr>
        <w:br/>
      </w:r>
      <w:r w:rsidR="00B11BE9">
        <w:rPr>
          <w:rFonts w:asciiTheme="minorHAnsi" w:hAnsiTheme="minorHAnsi"/>
          <w:b w:val="0"/>
          <w:i w:val="0"/>
          <w:sz w:val="24"/>
        </w:rPr>
        <w:t>Do you require support from the ARCHER 2 CSE service</w:t>
      </w:r>
      <w:r w:rsidR="00877442" w:rsidRPr="00EB27DE">
        <w:rPr>
          <w:rFonts w:asciiTheme="minorHAnsi" w:hAnsiTheme="minorHAnsi"/>
          <w:b w:val="0"/>
          <w:i w:val="0"/>
          <w:sz w:val="24"/>
        </w:rPr>
        <w:t xml:space="preserve"> to port and optimize your code</w:t>
      </w:r>
      <w:r w:rsidR="00D32DE6">
        <w:rPr>
          <w:rFonts w:asciiTheme="minorHAnsi" w:hAnsiTheme="minorHAnsi"/>
          <w:b w:val="0"/>
          <w:i w:val="0"/>
          <w:sz w:val="24"/>
        </w:rPr>
        <w:t>s</w:t>
      </w:r>
      <w:r w:rsidR="00877442" w:rsidRPr="00EB27DE">
        <w:rPr>
          <w:rFonts w:asciiTheme="minorHAnsi" w:hAnsiTheme="minorHAnsi"/>
          <w:b w:val="0"/>
          <w:i w:val="0"/>
          <w:sz w:val="24"/>
        </w:rPr>
        <w:t xml:space="preserve"> on </w:t>
      </w:r>
      <w:r w:rsidR="00877442" w:rsidRPr="009D2FAA">
        <w:rPr>
          <w:rFonts w:asciiTheme="minorHAnsi" w:hAnsiTheme="minorHAnsi"/>
          <w:b w:val="0"/>
          <w:i w:val="0"/>
          <w:sz w:val="24"/>
        </w:rPr>
        <w:t>ARCHER</w:t>
      </w:r>
      <w:r w:rsidR="008851EC">
        <w:rPr>
          <w:rFonts w:asciiTheme="minorHAnsi" w:hAnsiTheme="minorHAnsi"/>
          <w:b w:val="0"/>
          <w:i w:val="0"/>
          <w:sz w:val="24"/>
        </w:rPr>
        <w:t>2</w:t>
      </w:r>
      <w:r w:rsidR="00B11BE9">
        <w:rPr>
          <w:rFonts w:asciiTheme="minorHAnsi" w:hAnsiTheme="minorHAnsi"/>
          <w:b w:val="0"/>
          <w:i w:val="0"/>
          <w:sz w:val="24"/>
        </w:rPr>
        <w:t xml:space="preserve">? If yes, please briefly describe the support required. </w:t>
      </w:r>
      <w:r w:rsidR="00B11BE9">
        <w:rPr>
          <w:rFonts w:asciiTheme="minorHAnsi" w:hAnsiTheme="minorHAnsi"/>
          <w:b w:val="0"/>
          <w:bCs/>
          <w:i w:val="0"/>
          <w:iCs/>
          <w:sz w:val="24"/>
          <w:szCs w:val="24"/>
          <w:highlight w:val="cyan"/>
        </w:rPr>
        <w:t>Yes/No</w:t>
      </w:r>
      <w:r w:rsidR="00B11BE9" w:rsidRPr="00B11BE9">
        <w:rPr>
          <w:rFonts w:asciiTheme="minorHAnsi" w:hAnsiTheme="minorHAnsi"/>
          <w:b w:val="0"/>
          <w:bCs/>
          <w:i w:val="0"/>
          <w:iCs/>
          <w:sz w:val="24"/>
          <w:szCs w:val="24"/>
        </w:rPr>
        <w:t xml:space="preserve"> </w:t>
      </w:r>
    </w:p>
    <w:p w14:paraId="3A818D35" w14:textId="254659DC" w:rsidR="00C864FE" w:rsidRDefault="00C864FE" w:rsidP="00C864FE">
      <w:pPr>
        <w:rPr>
          <w:rFonts w:asciiTheme="minorHAnsi" w:hAnsiTheme="minorHAnsi"/>
        </w:rPr>
      </w:pPr>
    </w:p>
    <w:p w14:paraId="5DB852B5" w14:textId="1C8B4B50" w:rsidR="00B11BE9" w:rsidRPr="00877442" w:rsidRDefault="00B11BE9" w:rsidP="00B11BE9">
      <w:pPr>
        <w:ind w:left="360"/>
        <w:rPr>
          <w:rFonts w:asciiTheme="minorHAnsi" w:hAnsiTheme="minorHAnsi"/>
        </w:rPr>
      </w:pPr>
      <w:r w:rsidRPr="00597915">
        <w:rPr>
          <w:rFonts w:asciiTheme="minorHAnsi" w:hAnsiTheme="minorHAnsi"/>
          <w:highlight w:val="cyan"/>
        </w:rPr>
        <w:t xml:space="preserve">[Enter </w:t>
      </w:r>
      <w:r>
        <w:rPr>
          <w:rFonts w:asciiTheme="minorHAnsi" w:hAnsiTheme="minorHAnsi"/>
          <w:highlight w:val="cyan"/>
        </w:rPr>
        <w:t>a description of the ARCHER2 support required, if required</w:t>
      </w:r>
      <w:r w:rsidRPr="00597915">
        <w:rPr>
          <w:rFonts w:asciiTheme="minorHAnsi" w:hAnsiTheme="minorHAnsi"/>
          <w:highlight w:val="cyan"/>
        </w:rPr>
        <w:t>]</w:t>
      </w:r>
    </w:p>
    <w:p w14:paraId="3BF1107D" w14:textId="7003A468" w:rsidR="00467154" w:rsidRPr="00877442" w:rsidRDefault="00467154" w:rsidP="00B11BE9">
      <w:pPr>
        <w:rPr>
          <w:rFonts w:asciiTheme="minorHAnsi" w:hAnsiTheme="minorHAnsi"/>
        </w:rPr>
      </w:pPr>
    </w:p>
    <w:p w14:paraId="2A1255AA" w14:textId="77777777" w:rsidR="00467154" w:rsidRPr="00877442" w:rsidRDefault="00467154" w:rsidP="00467154">
      <w:pPr>
        <w:ind w:firstLine="464"/>
        <w:rPr>
          <w:rFonts w:asciiTheme="minorHAnsi" w:hAnsiTheme="minorHAnsi"/>
        </w:rPr>
      </w:pPr>
    </w:p>
    <w:p w14:paraId="249042DE" w14:textId="58DADC34" w:rsidR="0098781F" w:rsidRPr="00877442" w:rsidRDefault="00877442">
      <w:pPr>
        <w:ind w:left="360"/>
        <w:rPr>
          <w:rFonts w:asciiTheme="minorHAnsi" w:hAnsiTheme="minorHAnsi"/>
          <w:b/>
        </w:rPr>
      </w:pPr>
      <w:r w:rsidRPr="00877442">
        <w:rPr>
          <w:rFonts w:asciiTheme="minorHAnsi" w:hAnsiTheme="minorHAnsi"/>
          <w:b/>
        </w:rPr>
        <w:t>Please summarise any other support requirements for this project:</w:t>
      </w:r>
    </w:p>
    <w:p w14:paraId="4E851A5A" w14:textId="77777777" w:rsidR="00877442" w:rsidRPr="00877442" w:rsidRDefault="00877442">
      <w:pPr>
        <w:ind w:left="360"/>
        <w:rPr>
          <w:rFonts w:asciiTheme="minorHAnsi" w:hAnsiTheme="minorHAnsi"/>
          <w:b/>
        </w:rPr>
      </w:pPr>
    </w:p>
    <w:p w14:paraId="7D8B2FE1" w14:textId="5FB8C5B2" w:rsidR="00877442" w:rsidRPr="00877442" w:rsidRDefault="00877442">
      <w:pPr>
        <w:ind w:left="360"/>
        <w:rPr>
          <w:rFonts w:asciiTheme="minorHAnsi" w:hAnsiTheme="minorHAnsi"/>
        </w:rPr>
      </w:pPr>
      <w:r w:rsidRPr="00597915">
        <w:rPr>
          <w:rFonts w:asciiTheme="minorHAnsi" w:hAnsiTheme="minorHAnsi"/>
          <w:highlight w:val="cyan"/>
        </w:rPr>
        <w:t>[Enter any other support requirements]</w:t>
      </w:r>
    </w:p>
    <w:p w14:paraId="10CFBBBB" w14:textId="513E5678" w:rsidR="00F770AA" w:rsidRDefault="00853B81" w:rsidP="00F770AA">
      <w:pPr>
        <w:pageBreakBefore/>
        <w:numPr>
          <w:ilvl w:val="0"/>
          <w:numId w:val="3"/>
        </w:numPr>
        <w:tabs>
          <w:tab w:val="left" w:pos="0"/>
          <w:tab w:val="left" w:pos="360"/>
        </w:tabs>
        <w:rPr>
          <w:rFonts w:asciiTheme="minorHAnsi" w:hAnsiTheme="minorHAnsi"/>
          <w:b/>
        </w:rPr>
      </w:pPr>
      <w:r>
        <w:rPr>
          <w:rFonts w:asciiTheme="minorHAnsi" w:hAnsiTheme="minorHAnsi"/>
          <w:b/>
        </w:rPr>
        <w:lastRenderedPageBreak/>
        <w:t xml:space="preserve"> </w:t>
      </w:r>
      <w:r w:rsidR="00F770AA" w:rsidRPr="00877442">
        <w:rPr>
          <w:rFonts w:asciiTheme="minorHAnsi" w:hAnsiTheme="minorHAnsi"/>
          <w:b/>
        </w:rPr>
        <w:t xml:space="preserve">Proposed Use of </w:t>
      </w:r>
      <w:r w:rsidR="001D61FB" w:rsidRPr="008851EC">
        <w:rPr>
          <w:rFonts w:asciiTheme="minorHAnsi" w:hAnsiTheme="minorHAnsi"/>
          <w:b/>
        </w:rPr>
        <w:t>ARCHER</w:t>
      </w:r>
      <w:r w:rsidR="008851EC">
        <w:rPr>
          <w:rFonts w:asciiTheme="minorHAnsi" w:hAnsiTheme="minorHAnsi"/>
          <w:b/>
        </w:rPr>
        <w:t>2</w:t>
      </w:r>
      <w:r w:rsidR="00F770AA" w:rsidRPr="00877442">
        <w:rPr>
          <w:rFonts w:asciiTheme="minorHAnsi" w:hAnsiTheme="minorHAnsi"/>
          <w:b/>
        </w:rPr>
        <w:t xml:space="preserve"> Resources. </w:t>
      </w:r>
    </w:p>
    <w:p w14:paraId="213A555E" w14:textId="77777777" w:rsidR="00853B81" w:rsidRDefault="00853B81" w:rsidP="00853B81">
      <w:pPr>
        <w:tabs>
          <w:tab w:val="left" w:pos="360"/>
        </w:tabs>
        <w:ind w:left="284"/>
        <w:rPr>
          <w:rFonts w:asciiTheme="minorHAnsi" w:hAnsiTheme="minorHAnsi"/>
          <w:b/>
        </w:rPr>
      </w:pPr>
    </w:p>
    <w:p w14:paraId="30568DF6" w14:textId="563D063F" w:rsidR="00853B81" w:rsidRPr="00853B81" w:rsidRDefault="00853B81" w:rsidP="00853B81">
      <w:pPr>
        <w:numPr>
          <w:ilvl w:val="1"/>
          <w:numId w:val="3"/>
        </w:numPr>
        <w:tabs>
          <w:tab w:val="left" w:pos="0"/>
          <w:tab w:val="left" w:pos="360"/>
        </w:tabs>
        <w:rPr>
          <w:rFonts w:asciiTheme="minorHAnsi" w:hAnsiTheme="minorHAnsi"/>
          <w:b/>
        </w:rPr>
      </w:pPr>
      <w:r>
        <w:rPr>
          <w:rFonts w:asciiTheme="minorHAnsi" w:hAnsiTheme="minorHAnsi"/>
          <w:b/>
        </w:rPr>
        <w:t xml:space="preserve"> Job size mix for the project</w:t>
      </w:r>
    </w:p>
    <w:p w14:paraId="323E177D" w14:textId="7A9B4F04" w:rsidR="00A470AD" w:rsidRDefault="00A470AD" w:rsidP="00AB489C">
      <w:pPr>
        <w:tabs>
          <w:tab w:val="left" w:pos="360"/>
          <w:tab w:val="left" w:pos="792"/>
        </w:tabs>
        <w:spacing w:before="120" w:after="120"/>
        <w:ind w:left="360"/>
        <w:rPr>
          <w:rFonts w:asciiTheme="minorHAnsi" w:hAnsiTheme="minorHAnsi" w:cs="Arial"/>
        </w:rPr>
      </w:pPr>
      <w:r>
        <w:rPr>
          <w:rFonts w:asciiTheme="minorHAnsi" w:hAnsiTheme="minorHAnsi" w:cs="Arial"/>
        </w:rPr>
        <w:t xml:space="preserve">You may find it easier to complete this section after completing section 6 below. </w:t>
      </w:r>
    </w:p>
    <w:p w14:paraId="33334F5B" w14:textId="6929B16E" w:rsidR="00D32DE6" w:rsidRDefault="00D32DE6" w:rsidP="00AB489C">
      <w:pPr>
        <w:tabs>
          <w:tab w:val="left" w:pos="360"/>
          <w:tab w:val="left" w:pos="792"/>
        </w:tabs>
        <w:spacing w:before="120" w:after="120"/>
        <w:ind w:left="360"/>
        <w:rPr>
          <w:rFonts w:asciiTheme="minorHAnsi" w:hAnsiTheme="minorHAnsi" w:cs="Arial"/>
        </w:rPr>
      </w:pPr>
      <w:r>
        <w:rPr>
          <w:rFonts w:asciiTheme="minorHAnsi" w:hAnsiTheme="minorHAnsi" w:cs="Arial"/>
        </w:rPr>
        <w:t>If it makes more sense for your project, you may provide multiple copies of the table below for each different code or use case. You may also adapt the number of job size columns to match your project (for example, if you are only planning to run one size of job then you may need only one column). If you have multiple tables, you should sum the CU requirement from all tables to produce the final Total CU request.</w:t>
      </w:r>
    </w:p>
    <w:p w14:paraId="1E63368D" w14:textId="2314AD1F" w:rsidR="008844A9" w:rsidRDefault="008844A9" w:rsidP="00AB489C">
      <w:pPr>
        <w:tabs>
          <w:tab w:val="left" w:pos="360"/>
          <w:tab w:val="left" w:pos="792"/>
        </w:tabs>
        <w:spacing w:before="120" w:after="120"/>
        <w:ind w:left="360"/>
        <w:rPr>
          <w:rFonts w:asciiTheme="minorHAnsi" w:hAnsiTheme="minorHAnsi" w:cs="Arial"/>
        </w:rPr>
      </w:pPr>
      <w:r w:rsidRPr="008844A9">
        <w:rPr>
          <w:rFonts w:asciiTheme="minorHAnsi" w:hAnsiTheme="minorHAnsi" w:cs="Arial"/>
          <w:b/>
        </w:rPr>
        <w:t xml:space="preserve">There are </w:t>
      </w:r>
      <w:r w:rsidR="00D72C93" w:rsidRPr="00D72C93">
        <w:rPr>
          <w:rFonts w:asciiTheme="minorHAnsi" w:hAnsiTheme="minorHAnsi" w:cs="Arial"/>
          <w:b/>
        </w:rPr>
        <w:t>128</w:t>
      </w:r>
      <w:r w:rsidRPr="00D72C93">
        <w:rPr>
          <w:rFonts w:asciiTheme="minorHAnsi" w:hAnsiTheme="minorHAnsi" w:cs="Arial"/>
          <w:b/>
        </w:rPr>
        <w:t xml:space="preserve"> cores per node on ARCHER</w:t>
      </w:r>
      <w:r w:rsidR="008851EC" w:rsidRPr="00D72C93">
        <w:rPr>
          <w:rFonts w:asciiTheme="minorHAnsi" w:hAnsiTheme="minorHAnsi" w:cs="Arial"/>
          <w:b/>
        </w:rPr>
        <w:t>2</w:t>
      </w:r>
      <w:r>
        <w:rPr>
          <w:rFonts w:asciiTheme="minorHAnsi" w:hAnsiTheme="minorHAnsi" w:cs="Arial"/>
        </w:rPr>
        <w:t xml:space="preserve">. </w:t>
      </w:r>
    </w:p>
    <w:p w14:paraId="67BC0EEA" w14:textId="23C7928A" w:rsidR="00AB489C" w:rsidRPr="00691DF1" w:rsidRDefault="00691DF1" w:rsidP="00AB489C">
      <w:pPr>
        <w:tabs>
          <w:tab w:val="left" w:pos="360"/>
          <w:tab w:val="left" w:pos="792"/>
        </w:tabs>
        <w:spacing w:before="120" w:after="120"/>
        <w:ind w:left="360"/>
        <w:rPr>
          <w:rFonts w:asciiTheme="minorHAnsi" w:hAnsiTheme="minorHAnsi" w:cs="Arial"/>
          <w:b/>
        </w:rPr>
      </w:pPr>
      <w:r w:rsidRPr="00691DF1">
        <w:rPr>
          <w:rFonts w:asciiTheme="minorHAnsi" w:hAnsiTheme="minorHAnsi" w:cs="Arial"/>
          <w:b/>
        </w:rPr>
        <w:t>Please see notes at beginning of this document regarding the maximum amounts of time that can be applied for and consult any call guidelines.</w:t>
      </w:r>
    </w:p>
    <w:p w14:paraId="129C8F1C" w14:textId="77777777" w:rsidR="00AB489C" w:rsidRPr="00877442" w:rsidRDefault="00AB489C" w:rsidP="00E403C9">
      <w:pPr>
        <w:rPr>
          <w:rFonts w:asciiTheme="minorHAnsi" w:hAnsiTheme="minorHAnsi"/>
        </w:rPr>
      </w:pPr>
    </w:p>
    <w:tbl>
      <w:tblPr>
        <w:tblW w:w="9290" w:type="dxa"/>
        <w:tblInd w:w="-30" w:type="dxa"/>
        <w:tblLayout w:type="fixed"/>
        <w:tblLook w:val="0000" w:firstRow="0" w:lastRow="0" w:firstColumn="0" w:lastColumn="0" w:noHBand="0" w:noVBand="0"/>
      </w:tblPr>
      <w:tblGrid>
        <w:gridCol w:w="2307"/>
        <w:gridCol w:w="2307"/>
        <w:gridCol w:w="2308"/>
        <w:gridCol w:w="2368"/>
      </w:tblGrid>
      <w:tr w:rsidR="00AB489C" w:rsidRPr="00877442" w14:paraId="43019285" w14:textId="77777777" w:rsidTr="0098781F">
        <w:tc>
          <w:tcPr>
            <w:tcW w:w="2307" w:type="dxa"/>
            <w:tcBorders>
              <w:top w:val="single" w:sz="4" w:space="0" w:color="000000"/>
              <w:left w:val="single" w:sz="4" w:space="0" w:color="000000"/>
              <w:bottom w:val="single" w:sz="4" w:space="0" w:color="000000"/>
            </w:tcBorders>
          </w:tcPr>
          <w:p w14:paraId="1B2AD67A" w14:textId="77777777" w:rsidR="00AB489C" w:rsidRPr="00853B81" w:rsidRDefault="00AB489C" w:rsidP="0098781F">
            <w:pPr>
              <w:snapToGrid w:val="0"/>
              <w:rPr>
                <w:rFonts w:asciiTheme="minorHAnsi" w:hAnsiTheme="minorHAnsi"/>
                <w:sz w:val="20"/>
                <w:szCs w:val="20"/>
                <w:lang w:eastAsia="en-GB"/>
              </w:rPr>
            </w:pPr>
            <w:r w:rsidRPr="00853B81">
              <w:rPr>
                <w:rFonts w:asciiTheme="minorHAnsi" w:hAnsiTheme="minorHAnsi"/>
                <w:sz w:val="20"/>
                <w:szCs w:val="20"/>
              </w:rPr>
              <w:tab/>
            </w:r>
          </w:p>
        </w:tc>
        <w:tc>
          <w:tcPr>
            <w:tcW w:w="2307" w:type="dxa"/>
            <w:tcBorders>
              <w:top w:val="single" w:sz="4" w:space="0" w:color="000000"/>
              <w:left w:val="single" w:sz="4" w:space="0" w:color="000000"/>
              <w:bottom w:val="single" w:sz="4" w:space="0" w:color="000000"/>
            </w:tcBorders>
          </w:tcPr>
          <w:p w14:paraId="5572CDBA" w14:textId="77777777" w:rsidR="00AB489C" w:rsidRPr="00853B81" w:rsidRDefault="00AB489C" w:rsidP="0098781F">
            <w:pPr>
              <w:snapToGrid w:val="0"/>
              <w:rPr>
                <w:rFonts w:asciiTheme="minorHAnsi" w:hAnsiTheme="minorHAnsi"/>
                <w:sz w:val="20"/>
                <w:szCs w:val="20"/>
                <w:lang w:eastAsia="en-GB"/>
              </w:rPr>
            </w:pPr>
            <w:r w:rsidRPr="00853B81">
              <w:rPr>
                <w:rFonts w:asciiTheme="minorHAnsi" w:hAnsiTheme="minorHAnsi"/>
                <w:sz w:val="20"/>
                <w:szCs w:val="20"/>
                <w:lang w:eastAsia="en-GB"/>
              </w:rPr>
              <w:t>Largest Job</w:t>
            </w:r>
          </w:p>
        </w:tc>
        <w:tc>
          <w:tcPr>
            <w:tcW w:w="2308" w:type="dxa"/>
            <w:tcBorders>
              <w:top w:val="single" w:sz="4" w:space="0" w:color="000000"/>
              <w:left w:val="single" w:sz="4" w:space="0" w:color="000000"/>
              <w:bottom w:val="single" w:sz="4" w:space="0" w:color="000000"/>
            </w:tcBorders>
          </w:tcPr>
          <w:p w14:paraId="304B3662" w14:textId="77777777" w:rsidR="00AB489C" w:rsidRPr="00853B81" w:rsidRDefault="00AB489C" w:rsidP="0098781F">
            <w:pPr>
              <w:snapToGrid w:val="0"/>
              <w:rPr>
                <w:rFonts w:asciiTheme="minorHAnsi" w:hAnsiTheme="minorHAnsi"/>
                <w:sz w:val="20"/>
                <w:szCs w:val="20"/>
                <w:lang w:eastAsia="en-GB"/>
              </w:rPr>
            </w:pPr>
            <w:r w:rsidRPr="00853B81">
              <w:rPr>
                <w:rFonts w:asciiTheme="minorHAnsi" w:hAnsiTheme="minorHAnsi"/>
                <w:sz w:val="20"/>
                <w:szCs w:val="20"/>
                <w:lang w:eastAsia="en-GB"/>
              </w:rPr>
              <w:t>Typical Job</w:t>
            </w:r>
          </w:p>
        </w:tc>
        <w:tc>
          <w:tcPr>
            <w:tcW w:w="2368" w:type="dxa"/>
            <w:tcBorders>
              <w:top w:val="single" w:sz="4" w:space="0" w:color="000000"/>
              <w:left w:val="single" w:sz="4" w:space="0" w:color="000000"/>
              <w:bottom w:val="single" w:sz="4" w:space="0" w:color="000000"/>
              <w:right w:val="single" w:sz="4" w:space="0" w:color="000000"/>
            </w:tcBorders>
          </w:tcPr>
          <w:p w14:paraId="507210F6" w14:textId="77777777" w:rsidR="00AB489C" w:rsidRPr="00853B81" w:rsidRDefault="00AB489C" w:rsidP="0098781F">
            <w:pPr>
              <w:snapToGrid w:val="0"/>
              <w:rPr>
                <w:rFonts w:asciiTheme="minorHAnsi" w:hAnsiTheme="minorHAnsi"/>
                <w:sz w:val="20"/>
                <w:szCs w:val="20"/>
                <w:lang w:eastAsia="en-GB"/>
              </w:rPr>
            </w:pPr>
            <w:r w:rsidRPr="00853B81">
              <w:rPr>
                <w:rFonts w:asciiTheme="minorHAnsi" w:hAnsiTheme="minorHAnsi"/>
                <w:sz w:val="20"/>
                <w:szCs w:val="20"/>
                <w:lang w:eastAsia="en-GB"/>
              </w:rPr>
              <w:t>Smallest Job</w:t>
            </w:r>
          </w:p>
        </w:tc>
      </w:tr>
      <w:tr w:rsidR="00AB489C" w:rsidRPr="00877442" w14:paraId="146883F2" w14:textId="77777777" w:rsidTr="0098781F">
        <w:tc>
          <w:tcPr>
            <w:tcW w:w="2307" w:type="dxa"/>
            <w:tcBorders>
              <w:top w:val="single" w:sz="4" w:space="0" w:color="000000"/>
              <w:left w:val="single" w:sz="4" w:space="0" w:color="000000"/>
              <w:bottom w:val="single" w:sz="4" w:space="0" w:color="000000"/>
            </w:tcBorders>
          </w:tcPr>
          <w:p w14:paraId="2E5EDA66" w14:textId="5F0E9F20" w:rsidR="00AB489C" w:rsidRPr="00853B81" w:rsidRDefault="009B46DC" w:rsidP="0098781F">
            <w:pPr>
              <w:snapToGrid w:val="0"/>
              <w:rPr>
                <w:rFonts w:asciiTheme="minorHAnsi" w:hAnsiTheme="minorHAnsi"/>
                <w:sz w:val="20"/>
                <w:szCs w:val="20"/>
                <w:lang w:eastAsia="en-GB"/>
              </w:rPr>
            </w:pPr>
            <w:r>
              <w:rPr>
                <w:rFonts w:asciiTheme="minorHAnsi" w:hAnsiTheme="minorHAnsi"/>
                <w:sz w:val="20"/>
                <w:szCs w:val="20"/>
                <w:lang w:eastAsia="en-GB"/>
              </w:rPr>
              <w:t>Number of nodes</w:t>
            </w:r>
          </w:p>
        </w:tc>
        <w:tc>
          <w:tcPr>
            <w:tcW w:w="2307" w:type="dxa"/>
            <w:tcBorders>
              <w:top w:val="single" w:sz="4" w:space="0" w:color="000000"/>
              <w:left w:val="single" w:sz="4" w:space="0" w:color="000000"/>
              <w:bottom w:val="single" w:sz="4" w:space="0" w:color="000000"/>
            </w:tcBorders>
          </w:tcPr>
          <w:p w14:paraId="07ED4BFB" w14:textId="0C8B3804" w:rsidR="00AB489C" w:rsidRPr="00597915" w:rsidRDefault="00597915" w:rsidP="0098781F">
            <w:pPr>
              <w:snapToGrid w:val="0"/>
              <w:rPr>
                <w:rFonts w:asciiTheme="minorHAnsi" w:hAnsiTheme="minorHAnsi"/>
                <w:sz w:val="20"/>
                <w:szCs w:val="20"/>
                <w:highlight w:val="cyan"/>
                <w:lang w:eastAsia="en-GB"/>
              </w:rPr>
            </w:pPr>
            <w:r>
              <w:rPr>
                <w:rFonts w:asciiTheme="minorHAnsi" w:hAnsiTheme="minorHAnsi"/>
                <w:sz w:val="20"/>
                <w:szCs w:val="20"/>
                <w:highlight w:val="cyan"/>
                <w:lang w:eastAsia="en-GB"/>
              </w:rPr>
              <w:t>[Please Complete Table]</w:t>
            </w:r>
          </w:p>
        </w:tc>
        <w:tc>
          <w:tcPr>
            <w:tcW w:w="2308" w:type="dxa"/>
            <w:tcBorders>
              <w:top w:val="single" w:sz="4" w:space="0" w:color="000000"/>
              <w:left w:val="single" w:sz="4" w:space="0" w:color="000000"/>
              <w:bottom w:val="single" w:sz="4" w:space="0" w:color="000000"/>
            </w:tcBorders>
          </w:tcPr>
          <w:p w14:paraId="35889641" w14:textId="77777777" w:rsidR="00AB489C" w:rsidRPr="00597915" w:rsidRDefault="00AB489C" w:rsidP="0098781F">
            <w:pPr>
              <w:snapToGrid w:val="0"/>
              <w:rPr>
                <w:rFonts w:asciiTheme="minorHAnsi" w:hAnsiTheme="minorHAnsi"/>
                <w:sz w:val="20"/>
                <w:szCs w:val="20"/>
                <w:highlight w:val="cyan"/>
                <w:lang w:eastAsia="en-GB"/>
              </w:rPr>
            </w:pPr>
          </w:p>
        </w:tc>
        <w:tc>
          <w:tcPr>
            <w:tcW w:w="2368" w:type="dxa"/>
            <w:tcBorders>
              <w:top w:val="single" w:sz="4" w:space="0" w:color="000000"/>
              <w:left w:val="single" w:sz="4" w:space="0" w:color="000000"/>
              <w:bottom w:val="single" w:sz="4" w:space="0" w:color="000000"/>
              <w:right w:val="single" w:sz="4" w:space="0" w:color="000000"/>
            </w:tcBorders>
          </w:tcPr>
          <w:p w14:paraId="53F90CAF" w14:textId="77777777" w:rsidR="00AB489C" w:rsidRPr="00597915" w:rsidRDefault="00AB489C" w:rsidP="0098781F">
            <w:pPr>
              <w:snapToGrid w:val="0"/>
              <w:rPr>
                <w:rFonts w:asciiTheme="minorHAnsi" w:hAnsiTheme="minorHAnsi"/>
                <w:sz w:val="20"/>
                <w:szCs w:val="20"/>
                <w:highlight w:val="cyan"/>
                <w:lang w:eastAsia="en-GB"/>
              </w:rPr>
            </w:pPr>
          </w:p>
        </w:tc>
      </w:tr>
      <w:tr w:rsidR="00AB489C" w:rsidRPr="00877442" w14:paraId="155C8E81" w14:textId="77777777" w:rsidTr="0098781F">
        <w:tc>
          <w:tcPr>
            <w:tcW w:w="2307" w:type="dxa"/>
            <w:tcBorders>
              <w:top w:val="single" w:sz="4" w:space="0" w:color="000000"/>
              <w:left w:val="single" w:sz="4" w:space="0" w:color="000000"/>
              <w:bottom w:val="single" w:sz="4" w:space="0" w:color="000000"/>
            </w:tcBorders>
          </w:tcPr>
          <w:p w14:paraId="089AA3C0" w14:textId="12743568" w:rsidR="00AB489C" w:rsidRPr="00853B81" w:rsidRDefault="008844A9" w:rsidP="0098781F">
            <w:pPr>
              <w:snapToGrid w:val="0"/>
              <w:rPr>
                <w:rFonts w:asciiTheme="minorHAnsi" w:hAnsiTheme="minorHAnsi"/>
                <w:sz w:val="20"/>
                <w:szCs w:val="20"/>
                <w:lang w:eastAsia="en-GB"/>
              </w:rPr>
            </w:pPr>
            <w:r>
              <w:rPr>
                <w:rFonts w:asciiTheme="minorHAnsi" w:hAnsiTheme="minorHAnsi"/>
                <w:sz w:val="20"/>
                <w:szCs w:val="20"/>
                <w:lang w:eastAsia="en-GB"/>
              </w:rPr>
              <w:t>Number of cores</w:t>
            </w:r>
            <w:r w:rsidR="00AB489C" w:rsidRPr="00853B81">
              <w:rPr>
                <w:rFonts w:asciiTheme="minorHAnsi" w:hAnsiTheme="minorHAnsi"/>
                <w:sz w:val="20"/>
                <w:szCs w:val="20"/>
                <w:lang w:eastAsia="en-GB"/>
              </w:rPr>
              <w:t xml:space="preserve"> used per node</w:t>
            </w:r>
            <w:r>
              <w:rPr>
                <w:rFonts w:asciiTheme="minorHAnsi" w:hAnsiTheme="minorHAnsi"/>
                <w:sz w:val="20"/>
                <w:szCs w:val="20"/>
                <w:lang w:eastAsia="en-GB"/>
              </w:rPr>
              <w:t xml:space="preserve"> (usually </w:t>
            </w:r>
            <w:r w:rsidR="00A470AD">
              <w:rPr>
                <w:rFonts w:asciiTheme="minorHAnsi" w:hAnsiTheme="minorHAnsi"/>
                <w:sz w:val="20"/>
                <w:szCs w:val="20"/>
                <w:lang w:eastAsia="en-GB"/>
              </w:rPr>
              <w:t>128</w:t>
            </w:r>
            <w:r>
              <w:rPr>
                <w:rFonts w:asciiTheme="minorHAnsi" w:hAnsiTheme="minorHAnsi"/>
                <w:sz w:val="20"/>
                <w:szCs w:val="20"/>
                <w:lang w:eastAsia="en-GB"/>
              </w:rPr>
              <w:t>)</w:t>
            </w:r>
          </w:p>
        </w:tc>
        <w:tc>
          <w:tcPr>
            <w:tcW w:w="2307" w:type="dxa"/>
            <w:tcBorders>
              <w:top w:val="single" w:sz="4" w:space="0" w:color="000000"/>
              <w:left w:val="single" w:sz="4" w:space="0" w:color="000000"/>
              <w:bottom w:val="single" w:sz="4" w:space="0" w:color="000000"/>
            </w:tcBorders>
          </w:tcPr>
          <w:p w14:paraId="2F889F25" w14:textId="77777777" w:rsidR="00AB489C" w:rsidRPr="00853B81" w:rsidRDefault="00AB489C" w:rsidP="0098781F">
            <w:pPr>
              <w:snapToGrid w:val="0"/>
              <w:rPr>
                <w:rFonts w:asciiTheme="minorHAnsi" w:hAnsiTheme="minorHAnsi"/>
                <w:sz w:val="20"/>
                <w:szCs w:val="20"/>
                <w:lang w:eastAsia="en-GB"/>
              </w:rPr>
            </w:pPr>
          </w:p>
        </w:tc>
        <w:tc>
          <w:tcPr>
            <w:tcW w:w="2308" w:type="dxa"/>
            <w:tcBorders>
              <w:top w:val="single" w:sz="4" w:space="0" w:color="000000"/>
              <w:left w:val="single" w:sz="4" w:space="0" w:color="000000"/>
              <w:bottom w:val="single" w:sz="4" w:space="0" w:color="000000"/>
            </w:tcBorders>
          </w:tcPr>
          <w:p w14:paraId="274E103B" w14:textId="77777777" w:rsidR="00AB489C" w:rsidRPr="00853B81" w:rsidRDefault="00AB489C" w:rsidP="0098781F">
            <w:pPr>
              <w:snapToGrid w:val="0"/>
              <w:rPr>
                <w:rFonts w:asciiTheme="minorHAnsi" w:hAnsiTheme="minorHAnsi"/>
                <w:sz w:val="20"/>
                <w:szCs w:val="20"/>
                <w:lang w:eastAsia="en-GB"/>
              </w:rPr>
            </w:pPr>
          </w:p>
        </w:tc>
        <w:tc>
          <w:tcPr>
            <w:tcW w:w="2368" w:type="dxa"/>
            <w:tcBorders>
              <w:top w:val="single" w:sz="4" w:space="0" w:color="000000"/>
              <w:left w:val="single" w:sz="4" w:space="0" w:color="000000"/>
              <w:bottom w:val="single" w:sz="4" w:space="0" w:color="000000"/>
              <w:right w:val="single" w:sz="4" w:space="0" w:color="000000"/>
            </w:tcBorders>
          </w:tcPr>
          <w:p w14:paraId="78D16D57" w14:textId="77777777" w:rsidR="00AB489C" w:rsidRPr="00853B81" w:rsidRDefault="00AB489C" w:rsidP="0098781F">
            <w:pPr>
              <w:snapToGrid w:val="0"/>
              <w:rPr>
                <w:rFonts w:asciiTheme="minorHAnsi" w:hAnsiTheme="minorHAnsi"/>
                <w:sz w:val="20"/>
                <w:szCs w:val="20"/>
                <w:lang w:eastAsia="en-GB"/>
              </w:rPr>
            </w:pPr>
          </w:p>
        </w:tc>
      </w:tr>
      <w:tr w:rsidR="00AB489C" w:rsidRPr="00877442" w14:paraId="3F1FDEFF" w14:textId="77777777" w:rsidTr="0098781F">
        <w:tc>
          <w:tcPr>
            <w:tcW w:w="2307" w:type="dxa"/>
            <w:tcBorders>
              <w:top w:val="single" w:sz="4" w:space="0" w:color="000000"/>
              <w:left w:val="single" w:sz="4" w:space="0" w:color="000000"/>
              <w:bottom w:val="single" w:sz="4" w:space="0" w:color="000000"/>
            </w:tcBorders>
          </w:tcPr>
          <w:p w14:paraId="1AD3B3EC" w14:textId="652F1344" w:rsidR="00AB489C" w:rsidRPr="00853B81" w:rsidRDefault="00AB489C" w:rsidP="0098781F">
            <w:pPr>
              <w:snapToGrid w:val="0"/>
              <w:rPr>
                <w:rFonts w:asciiTheme="minorHAnsi" w:hAnsiTheme="minorHAnsi"/>
                <w:sz w:val="20"/>
                <w:szCs w:val="20"/>
                <w:lang w:eastAsia="en-GB"/>
              </w:rPr>
            </w:pPr>
            <w:proofErr w:type="spellStart"/>
            <w:r w:rsidRPr="00853B81">
              <w:rPr>
                <w:rFonts w:asciiTheme="minorHAnsi" w:hAnsiTheme="minorHAnsi"/>
                <w:sz w:val="20"/>
                <w:szCs w:val="20"/>
                <w:lang w:eastAsia="en-GB"/>
              </w:rPr>
              <w:t>Wallclock</w:t>
            </w:r>
            <w:proofErr w:type="spellEnd"/>
            <w:r w:rsidRPr="00853B81">
              <w:rPr>
                <w:rFonts w:asciiTheme="minorHAnsi" w:hAnsiTheme="minorHAnsi"/>
                <w:sz w:val="20"/>
                <w:szCs w:val="20"/>
                <w:lang w:eastAsia="en-GB"/>
              </w:rPr>
              <w:t xml:space="preserve"> time for each job</w:t>
            </w:r>
            <w:r w:rsidR="008844A9">
              <w:rPr>
                <w:rFonts w:asciiTheme="minorHAnsi" w:hAnsiTheme="minorHAnsi"/>
                <w:sz w:val="20"/>
                <w:szCs w:val="20"/>
                <w:lang w:eastAsia="en-GB"/>
              </w:rPr>
              <w:t xml:space="preserve"> (Max. 48h)</w:t>
            </w:r>
          </w:p>
        </w:tc>
        <w:tc>
          <w:tcPr>
            <w:tcW w:w="2307" w:type="dxa"/>
            <w:tcBorders>
              <w:top w:val="single" w:sz="4" w:space="0" w:color="000000"/>
              <w:left w:val="single" w:sz="4" w:space="0" w:color="000000"/>
              <w:bottom w:val="single" w:sz="4" w:space="0" w:color="000000"/>
            </w:tcBorders>
          </w:tcPr>
          <w:p w14:paraId="46AA1C08" w14:textId="77777777" w:rsidR="00AB489C" w:rsidRPr="00853B81" w:rsidRDefault="00AB489C" w:rsidP="0098781F">
            <w:pPr>
              <w:snapToGrid w:val="0"/>
              <w:rPr>
                <w:rFonts w:asciiTheme="minorHAnsi" w:hAnsiTheme="minorHAnsi"/>
                <w:sz w:val="20"/>
                <w:szCs w:val="20"/>
                <w:lang w:eastAsia="en-GB"/>
              </w:rPr>
            </w:pPr>
          </w:p>
        </w:tc>
        <w:tc>
          <w:tcPr>
            <w:tcW w:w="2308" w:type="dxa"/>
            <w:tcBorders>
              <w:top w:val="single" w:sz="4" w:space="0" w:color="000000"/>
              <w:left w:val="single" w:sz="4" w:space="0" w:color="000000"/>
              <w:bottom w:val="single" w:sz="4" w:space="0" w:color="000000"/>
            </w:tcBorders>
          </w:tcPr>
          <w:p w14:paraId="07023AB2" w14:textId="77777777" w:rsidR="00AB489C" w:rsidRPr="00853B81" w:rsidRDefault="00AB489C" w:rsidP="0098781F">
            <w:pPr>
              <w:snapToGrid w:val="0"/>
              <w:rPr>
                <w:rFonts w:asciiTheme="minorHAnsi" w:hAnsiTheme="minorHAnsi"/>
                <w:sz w:val="20"/>
                <w:szCs w:val="20"/>
                <w:lang w:eastAsia="en-GB"/>
              </w:rPr>
            </w:pPr>
          </w:p>
        </w:tc>
        <w:tc>
          <w:tcPr>
            <w:tcW w:w="2368" w:type="dxa"/>
            <w:tcBorders>
              <w:top w:val="single" w:sz="4" w:space="0" w:color="000000"/>
              <w:left w:val="single" w:sz="4" w:space="0" w:color="000000"/>
              <w:bottom w:val="single" w:sz="4" w:space="0" w:color="000000"/>
              <w:right w:val="single" w:sz="4" w:space="0" w:color="000000"/>
            </w:tcBorders>
          </w:tcPr>
          <w:p w14:paraId="7B9285B1" w14:textId="77777777" w:rsidR="00AB489C" w:rsidRPr="00853B81" w:rsidRDefault="00AB489C" w:rsidP="0098781F">
            <w:pPr>
              <w:snapToGrid w:val="0"/>
              <w:rPr>
                <w:rFonts w:asciiTheme="minorHAnsi" w:hAnsiTheme="minorHAnsi"/>
                <w:sz w:val="20"/>
                <w:szCs w:val="20"/>
                <w:lang w:eastAsia="en-GB"/>
              </w:rPr>
            </w:pPr>
          </w:p>
        </w:tc>
      </w:tr>
      <w:tr w:rsidR="00AB489C" w:rsidRPr="00877442" w14:paraId="395A2D72" w14:textId="77777777" w:rsidTr="0098781F">
        <w:tc>
          <w:tcPr>
            <w:tcW w:w="2307" w:type="dxa"/>
            <w:tcBorders>
              <w:top w:val="single" w:sz="4" w:space="0" w:color="000000"/>
              <w:left w:val="single" w:sz="4" w:space="0" w:color="000000"/>
              <w:bottom w:val="single" w:sz="4" w:space="0" w:color="000000"/>
            </w:tcBorders>
          </w:tcPr>
          <w:p w14:paraId="44BAB4AD" w14:textId="77777777" w:rsidR="00AB489C" w:rsidRPr="00853B81" w:rsidRDefault="00AB489C" w:rsidP="0098781F">
            <w:pPr>
              <w:snapToGrid w:val="0"/>
              <w:rPr>
                <w:rFonts w:asciiTheme="minorHAnsi" w:hAnsiTheme="minorHAnsi"/>
                <w:sz w:val="20"/>
                <w:szCs w:val="20"/>
                <w:lang w:eastAsia="en-GB"/>
              </w:rPr>
            </w:pPr>
            <w:r w:rsidRPr="00853B81">
              <w:rPr>
                <w:rFonts w:asciiTheme="minorHAnsi" w:hAnsiTheme="minorHAnsi"/>
                <w:sz w:val="20"/>
                <w:szCs w:val="20"/>
                <w:lang w:eastAsia="en-GB"/>
              </w:rPr>
              <w:t>Number of jobs of this type</w:t>
            </w:r>
          </w:p>
        </w:tc>
        <w:tc>
          <w:tcPr>
            <w:tcW w:w="2307" w:type="dxa"/>
            <w:tcBorders>
              <w:top w:val="single" w:sz="4" w:space="0" w:color="000000"/>
              <w:left w:val="single" w:sz="4" w:space="0" w:color="000000"/>
              <w:bottom w:val="single" w:sz="4" w:space="0" w:color="000000"/>
            </w:tcBorders>
          </w:tcPr>
          <w:p w14:paraId="49B23B19" w14:textId="77777777" w:rsidR="00AB489C" w:rsidRPr="00853B81" w:rsidRDefault="00AB489C" w:rsidP="0098781F">
            <w:pPr>
              <w:snapToGrid w:val="0"/>
              <w:rPr>
                <w:rFonts w:asciiTheme="minorHAnsi" w:hAnsiTheme="minorHAnsi"/>
                <w:sz w:val="20"/>
                <w:szCs w:val="20"/>
                <w:lang w:eastAsia="en-GB"/>
              </w:rPr>
            </w:pPr>
          </w:p>
        </w:tc>
        <w:tc>
          <w:tcPr>
            <w:tcW w:w="2308" w:type="dxa"/>
            <w:tcBorders>
              <w:top w:val="single" w:sz="4" w:space="0" w:color="000000"/>
              <w:left w:val="single" w:sz="4" w:space="0" w:color="000000"/>
              <w:bottom w:val="single" w:sz="4" w:space="0" w:color="000000"/>
            </w:tcBorders>
          </w:tcPr>
          <w:p w14:paraId="5591F749" w14:textId="77777777" w:rsidR="00AB489C" w:rsidRPr="00853B81" w:rsidRDefault="00AB489C" w:rsidP="0098781F">
            <w:pPr>
              <w:snapToGrid w:val="0"/>
              <w:rPr>
                <w:rFonts w:asciiTheme="minorHAnsi" w:hAnsiTheme="minorHAnsi"/>
                <w:sz w:val="20"/>
                <w:szCs w:val="20"/>
                <w:lang w:eastAsia="en-GB"/>
              </w:rPr>
            </w:pPr>
          </w:p>
        </w:tc>
        <w:tc>
          <w:tcPr>
            <w:tcW w:w="2368" w:type="dxa"/>
            <w:tcBorders>
              <w:top w:val="single" w:sz="4" w:space="0" w:color="000000"/>
              <w:left w:val="single" w:sz="4" w:space="0" w:color="000000"/>
              <w:bottom w:val="single" w:sz="4" w:space="0" w:color="000000"/>
              <w:right w:val="single" w:sz="4" w:space="0" w:color="000000"/>
            </w:tcBorders>
          </w:tcPr>
          <w:p w14:paraId="5BC8971D" w14:textId="77777777" w:rsidR="00AB489C" w:rsidRPr="00853B81" w:rsidRDefault="00AB489C" w:rsidP="0098781F">
            <w:pPr>
              <w:snapToGrid w:val="0"/>
              <w:rPr>
                <w:rFonts w:asciiTheme="minorHAnsi" w:hAnsiTheme="minorHAnsi"/>
                <w:sz w:val="20"/>
                <w:szCs w:val="20"/>
                <w:lang w:eastAsia="en-GB"/>
              </w:rPr>
            </w:pPr>
          </w:p>
        </w:tc>
      </w:tr>
      <w:tr w:rsidR="00AB489C" w:rsidRPr="00877442" w14:paraId="19C4B2D7" w14:textId="77777777" w:rsidTr="0098781F">
        <w:tc>
          <w:tcPr>
            <w:tcW w:w="2307" w:type="dxa"/>
            <w:tcBorders>
              <w:top w:val="single" w:sz="4" w:space="0" w:color="000000"/>
              <w:left w:val="single" w:sz="4" w:space="0" w:color="000000"/>
              <w:bottom w:val="single" w:sz="4" w:space="0" w:color="000000"/>
            </w:tcBorders>
          </w:tcPr>
          <w:p w14:paraId="538E3632" w14:textId="77777777" w:rsidR="00AB489C" w:rsidRPr="00853B81" w:rsidRDefault="00AB489C" w:rsidP="0098781F">
            <w:pPr>
              <w:snapToGrid w:val="0"/>
              <w:rPr>
                <w:rFonts w:asciiTheme="minorHAnsi" w:hAnsiTheme="minorHAnsi"/>
                <w:sz w:val="20"/>
                <w:szCs w:val="20"/>
                <w:lang w:eastAsia="en-GB"/>
              </w:rPr>
            </w:pPr>
            <w:r w:rsidRPr="00853B81">
              <w:rPr>
                <w:rFonts w:asciiTheme="minorHAnsi" w:hAnsiTheme="minorHAnsi"/>
                <w:sz w:val="20"/>
                <w:szCs w:val="20"/>
                <w:lang w:eastAsia="en-GB"/>
              </w:rPr>
              <w:t>Total memory required.</w:t>
            </w:r>
          </w:p>
        </w:tc>
        <w:tc>
          <w:tcPr>
            <w:tcW w:w="2307" w:type="dxa"/>
            <w:tcBorders>
              <w:top w:val="single" w:sz="4" w:space="0" w:color="000000"/>
              <w:left w:val="single" w:sz="4" w:space="0" w:color="000000"/>
              <w:bottom w:val="single" w:sz="4" w:space="0" w:color="000000"/>
            </w:tcBorders>
          </w:tcPr>
          <w:p w14:paraId="11C1F675" w14:textId="04E9EA37" w:rsidR="00AB489C" w:rsidRPr="00853B81" w:rsidRDefault="00AB489C" w:rsidP="0098781F">
            <w:pPr>
              <w:snapToGrid w:val="0"/>
              <w:rPr>
                <w:rFonts w:asciiTheme="minorHAnsi" w:hAnsiTheme="minorHAnsi"/>
                <w:sz w:val="20"/>
                <w:szCs w:val="20"/>
                <w:lang w:eastAsia="en-GB"/>
              </w:rPr>
            </w:pPr>
          </w:p>
        </w:tc>
        <w:tc>
          <w:tcPr>
            <w:tcW w:w="2308" w:type="dxa"/>
            <w:tcBorders>
              <w:top w:val="single" w:sz="4" w:space="0" w:color="000000"/>
              <w:left w:val="single" w:sz="4" w:space="0" w:color="000000"/>
              <w:bottom w:val="single" w:sz="4" w:space="0" w:color="000000"/>
            </w:tcBorders>
          </w:tcPr>
          <w:p w14:paraId="59189542" w14:textId="77777777" w:rsidR="00AB489C" w:rsidRPr="00853B81" w:rsidRDefault="00AB489C" w:rsidP="0098781F">
            <w:pPr>
              <w:snapToGrid w:val="0"/>
              <w:rPr>
                <w:rFonts w:asciiTheme="minorHAnsi" w:hAnsiTheme="minorHAnsi"/>
                <w:sz w:val="20"/>
                <w:szCs w:val="20"/>
                <w:lang w:eastAsia="en-GB"/>
              </w:rPr>
            </w:pPr>
          </w:p>
        </w:tc>
        <w:tc>
          <w:tcPr>
            <w:tcW w:w="2368" w:type="dxa"/>
            <w:tcBorders>
              <w:top w:val="single" w:sz="4" w:space="0" w:color="000000"/>
              <w:left w:val="single" w:sz="4" w:space="0" w:color="000000"/>
              <w:bottom w:val="single" w:sz="4" w:space="0" w:color="000000"/>
              <w:right w:val="single" w:sz="4" w:space="0" w:color="000000"/>
            </w:tcBorders>
          </w:tcPr>
          <w:p w14:paraId="1F22EC01" w14:textId="77777777" w:rsidR="00AB489C" w:rsidRPr="00853B81" w:rsidRDefault="00AB489C" w:rsidP="0098781F">
            <w:pPr>
              <w:snapToGrid w:val="0"/>
              <w:rPr>
                <w:rFonts w:asciiTheme="minorHAnsi" w:hAnsiTheme="minorHAnsi"/>
                <w:sz w:val="20"/>
                <w:szCs w:val="20"/>
                <w:lang w:eastAsia="en-GB"/>
              </w:rPr>
            </w:pPr>
          </w:p>
        </w:tc>
      </w:tr>
    </w:tbl>
    <w:p w14:paraId="476C44AA" w14:textId="77777777" w:rsidR="00381044" w:rsidRPr="00080A6A" w:rsidRDefault="00381044" w:rsidP="00E403C9">
      <w:pPr>
        <w:rPr>
          <w:rFonts w:asciiTheme="minorHAnsi" w:hAnsiTheme="minorHAnsi"/>
          <w:color w:val="000000" w:themeColor="text1"/>
        </w:rPr>
      </w:pPr>
    </w:p>
    <w:p w14:paraId="68283F97" w14:textId="2EDDF31B" w:rsidR="00853B81" w:rsidRPr="004502F0" w:rsidRDefault="00853B81" w:rsidP="004502F0">
      <w:pPr>
        <w:ind w:left="426"/>
        <w:rPr>
          <w:rFonts w:asciiTheme="minorHAnsi" w:hAnsiTheme="minorHAnsi"/>
          <w:color w:val="000000" w:themeColor="text1"/>
        </w:rPr>
      </w:pPr>
      <w:r w:rsidRPr="004502F0">
        <w:rPr>
          <w:rFonts w:asciiTheme="minorHAnsi" w:hAnsiTheme="minorHAnsi"/>
          <w:b/>
          <w:color w:val="000000" w:themeColor="text1"/>
        </w:rPr>
        <w:t xml:space="preserve">Total </w:t>
      </w:r>
      <w:r w:rsidR="004502F0" w:rsidRPr="004502F0">
        <w:rPr>
          <w:rFonts w:asciiTheme="minorHAnsi" w:hAnsiTheme="minorHAnsi"/>
          <w:b/>
          <w:color w:val="000000" w:themeColor="text1"/>
        </w:rPr>
        <w:t>CU</w:t>
      </w:r>
      <w:r w:rsidRPr="004502F0">
        <w:rPr>
          <w:rFonts w:asciiTheme="minorHAnsi" w:hAnsiTheme="minorHAnsi"/>
          <w:b/>
          <w:color w:val="000000" w:themeColor="text1"/>
        </w:rPr>
        <w:t>:</w:t>
      </w:r>
      <w:r w:rsidRPr="004502F0">
        <w:rPr>
          <w:rFonts w:asciiTheme="minorHAnsi" w:hAnsiTheme="minorHAnsi"/>
          <w:color w:val="000000" w:themeColor="text1"/>
        </w:rPr>
        <w:t xml:space="preserve"> </w:t>
      </w:r>
      <w:r w:rsidRPr="004502F0">
        <w:rPr>
          <w:rFonts w:asciiTheme="minorHAnsi" w:hAnsiTheme="minorHAnsi"/>
          <w:color w:val="000000" w:themeColor="text1"/>
          <w:highlight w:val="cyan"/>
        </w:rPr>
        <w:t xml:space="preserve">[Enter total </w:t>
      </w:r>
      <w:r w:rsidR="004502F0" w:rsidRPr="004502F0">
        <w:rPr>
          <w:rFonts w:asciiTheme="minorHAnsi" w:hAnsiTheme="minorHAnsi"/>
          <w:color w:val="000000" w:themeColor="text1"/>
          <w:highlight w:val="cyan"/>
        </w:rPr>
        <w:t>CU required,</w:t>
      </w:r>
      <w:r w:rsidRPr="004502F0">
        <w:rPr>
          <w:rFonts w:asciiTheme="minorHAnsi" w:hAnsiTheme="minorHAnsi"/>
          <w:color w:val="000000" w:themeColor="text1"/>
          <w:highlight w:val="cyan"/>
        </w:rPr>
        <w:t xml:space="preserve"> </w:t>
      </w:r>
      <w:r w:rsidR="004502F0" w:rsidRPr="004502F0">
        <w:rPr>
          <w:rFonts w:asciiTheme="minorHAnsi" w:hAnsiTheme="minorHAnsi"/>
          <w:color w:val="000000" w:themeColor="text1"/>
          <w:highlight w:val="cyan"/>
        </w:rPr>
        <w:t>1 CU equates to 1 node hour on ARCHER</w:t>
      </w:r>
      <w:proofErr w:type="gramStart"/>
      <w:r w:rsidR="004502F0" w:rsidRPr="004502F0">
        <w:rPr>
          <w:rFonts w:asciiTheme="minorHAnsi" w:hAnsiTheme="minorHAnsi"/>
          <w:color w:val="000000" w:themeColor="text1"/>
          <w:highlight w:val="cyan"/>
        </w:rPr>
        <w:t xml:space="preserve">2 </w:t>
      </w:r>
      <w:r w:rsidRPr="004502F0">
        <w:rPr>
          <w:rFonts w:asciiTheme="minorHAnsi" w:hAnsiTheme="minorHAnsi"/>
          <w:color w:val="000000" w:themeColor="text1"/>
          <w:highlight w:val="cyan"/>
        </w:rPr>
        <w:t>]</w:t>
      </w:r>
      <w:proofErr w:type="gramEnd"/>
    </w:p>
    <w:p w14:paraId="6B1C5F91" w14:textId="0D27F973" w:rsidR="00853B81" w:rsidRPr="00080A6A" w:rsidRDefault="00853B81" w:rsidP="00853B81">
      <w:pPr>
        <w:ind w:left="426"/>
        <w:rPr>
          <w:rFonts w:asciiTheme="minorHAnsi" w:hAnsiTheme="minorHAnsi"/>
          <w:color w:val="000000" w:themeColor="text1"/>
        </w:rPr>
      </w:pPr>
      <w:r w:rsidRPr="004502F0">
        <w:rPr>
          <w:rFonts w:asciiTheme="minorHAnsi" w:hAnsiTheme="minorHAnsi"/>
          <w:b/>
          <w:color w:val="000000" w:themeColor="text1"/>
        </w:rPr>
        <w:t>Notional Cost:</w:t>
      </w:r>
      <w:r w:rsidRPr="004502F0">
        <w:rPr>
          <w:rFonts w:asciiTheme="minorHAnsi" w:hAnsiTheme="minorHAnsi"/>
          <w:color w:val="000000" w:themeColor="text1"/>
        </w:rPr>
        <w:t xml:space="preserve"> </w:t>
      </w:r>
      <w:r w:rsidRPr="004502F0">
        <w:rPr>
          <w:rFonts w:asciiTheme="minorHAnsi" w:hAnsiTheme="minorHAnsi"/>
          <w:color w:val="000000" w:themeColor="text1"/>
          <w:highlight w:val="cyan"/>
        </w:rPr>
        <w:t>[Enter total notional</w:t>
      </w:r>
      <w:r w:rsidR="004502F0" w:rsidRPr="004502F0">
        <w:rPr>
          <w:rFonts w:asciiTheme="minorHAnsi" w:hAnsiTheme="minorHAnsi"/>
          <w:color w:val="000000" w:themeColor="text1"/>
          <w:highlight w:val="cyan"/>
        </w:rPr>
        <w:t xml:space="preserve"> cost, each CU costs £0.20 for EPSRC and NERC remit projects and £0.39 otherwise</w:t>
      </w:r>
      <w:r w:rsidRPr="004502F0">
        <w:rPr>
          <w:rFonts w:asciiTheme="minorHAnsi" w:hAnsiTheme="minorHAnsi"/>
          <w:color w:val="000000" w:themeColor="text1"/>
          <w:highlight w:val="cyan"/>
        </w:rPr>
        <w:t>]</w:t>
      </w:r>
    </w:p>
    <w:p w14:paraId="451FB695" w14:textId="6CAC4752" w:rsidR="00A470AD" w:rsidRDefault="00A470AD" w:rsidP="00E403C9">
      <w:pPr>
        <w:rPr>
          <w:rFonts w:asciiTheme="minorHAnsi" w:hAnsiTheme="minorHAnsi"/>
        </w:rPr>
      </w:pPr>
    </w:p>
    <w:p w14:paraId="283902C9" w14:textId="77777777" w:rsidR="00A470AD" w:rsidRPr="00877442" w:rsidRDefault="00A470AD" w:rsidP="00E403C9">
      <w:pPr>
        <w:rPr>
          <w:rFonts w:asciiTheme="minorHAnsi" w:hAnsiTheme="minorHAnsi"/>
        </w:rPr>
      </w:pPr>
    </w:p>
    <w:p w14:paraId="1F92F6BE" w14:textId="01B1930F" w:rsidR="0098781F" w:rsidRPr="00A470AD" w:rsidRDefault="009F7FE9" w:rsidP="00117780">
      <w:pPr>
        <w:numPr>
          <w:ilvl w:val="1"/>
          <w:numId w:val="3"/>
        </w:numPr>
        <w:tabs>
          <w:tab w:val="left" w:pos="0"/>
          <w:tab w:val="left" w:pos="360"/>
        </w:tabs>
        <w:rPr>
          <w:rFonts w:asciiTheme="minorHAnsi" w:hAnsiTheme="minorHAnsi"/>
          <w:b/>
          <w:color w:val="000000" w:themeColor="text1"/>
        </w:rPr>
      </w:pPr>
      <w:r w:rsidRPr="00EB77DD">
        <w:rPr>
          <w:rFonts w:asciiTheme="minorHAnsi" w:hAnsiTheme="minorHAnsi"/>
          <w:b/>
          <w:color w:val="C00000"/>
        </w:rPr>
        <w:t xml:space="preserve"> </w:t>
      </w:r>
      <w:r w:rsidR="00853B81" w:rsidRPr="00A470AD">
        <w:rPr>
          <w:rFonts w:asciiTheme="minorHAnsi" w:hAnsiTheme="minorHAnsi"/>
          <w:b/>
          <w:color w:val="000000" w:themeColor="text1"/>
        </w:rPr>
        <w:t>Disk space requirements</w:t>
      </w:r>
      <w:r w:rsidR="0098781F" w:rsidRPr="00A470AD">
        <w:rPr>
          <w:rFonts w:asciiTheme="minorHAnsi" w:hAnsiTheme="minorHAnsi"/>
          <w:b/>
          <w:color w:val="000000" w:themeColor="text1"/>
        </w:rPr>
        <w:t xml:space="preserve">. </w:t>
      </w:r>
    </w:p>
    <w:p w14:paraId="5CF5363B" w14:textId="31505EC3" w:rsidR="00B2516E" w:rsidRPr="00A470AD" w:rsidRDefault="00B2516E" w:rsidP="00F75BD1">
      <w:pPr>
        <w:spacing w:before="120" w:after="120"/>
        <w:ind w:left="284"/>
        <w:rPr>
          <w:rFonts w:asciiTheme="minorHAnsi" w:hAnsiTheme="minorHAnsi" w:cs="Arial"/>
          <w:color w:val="000000" w:themeColor="text1"/>
        </w:rPr>
      </w:pPr>
      <w:r w:rsidRPr="00A470AD">
        <w:rPr>
          <w:rFonts w:asciiTheme="minorHAnsi" w:hAnsiTheme="minorHAnsi" w:cs="Arial"/>
          <w:color w:val="000000" w:themeColor="text1"/>
        </w:rPr>
        <w:t>You may find it easier to complete this section after completing Section 7 (Data Management and Transfer) below.</w:t>
      </w:r>
    </w:p>
    <w:p w14:paraId="6925679A" w14:textId="00EF9F76" w:rsidR="00381044" w:rsidRPr="00A470AD" w:rsidRDefault="00853B81" w:rsidP="00F75BD1">
      <w:pPr>
        <w:spacing w:before="120" w:after="120"/>
        <w:ind w:left="284"/>
        <w:rPr>
          <w:rFonts w:asciiTheme="minorHAnsi" w:hAnsiTheme="minorHAnsi" w:cs="Arial"/>
          <w:color w:val="000000" w:themeColor="text1"/>
        </w:rPr>
      </w:pPr>
      <w:r w:rsidRPr="00A470AD">
        <w:rPr>
          <w:rFonts w:asciiTheme="minorHAnsi" w:hAnsiTheme="minorHAnsi" w:cs="Arial"/>
          <w:color w:val="000000" w:themeColor="text1"/>
        </w:rPr>
        <w:t>/home: Small, backed-up. For project critical files (</w:t>
      </w:r>
      <w:proofErr w:type="gramStart"/>
      <w:r w:rsidRPr="00A470AD">
        <w:rPr>
          <w:rFonts w:asciiTheme="minorHAnsi" w:hAnsiTheme="minorHAnsi" w:cs="Arial"/>
          <w:color w:val="000000" w:themeColor="text1"/>
        </w:rPr>
        <w:t>e.g.</w:t>
      </w:r>
      <w:proofErr w:type="gramEnd"/>
      <w:r w:rsidRPr="00A470AD">
        <w:rPr>
          <w:rFonts w:asciiTheme="minorHAnsi" w:hAnsiTheme="minorHAnsi" w:cs="Arial"/>
          <w:color w:val="000000" w:themeColor="text1"/>
        </w:rPr>
        <w:t xml:space="preserve"> source code).</w:t>
      </w:r>
    </w:p>
    <w:p w14:paraId="12E740C5" w14:textId="2FB33890" w:rsidR="00853B81" w:rsidRPr="00A470AD" w:rsidRDefault="00853B81" w:rsidP="00F75BD1">
      <w:pPr>
        <w:spacing w:before="120" w:after="120"/>
        <w:ind w:left="284"/>
        <w:rPr>
          <w:rFonts w:asciiTheme="minorHAnsi" w:hAnsiTheme="minorHAnsi" w:cs="Arial"/>
          <w:color w:val="000000" w:themeColor="text1"/>
        </w:rPr>
      </w:pPr>
      <w:r w:rsidRPr="00A470AD">
        <w:rPr>
          <w:rFonts w:asciiTheme="minorHAnsi" w:hAnsiTheme="minorHAnsi" w:cs="Arial"/>
          <w:color w:val="000000" w:themeColor="text1"/>
        </w:rPr>
        <w:t xml:space="preserve">/work: Large, high-performance, not backed-up. For input and output from calculations. </w:t>
      </w:r>
    </w:p>
    <w:p w14:paraId="1FCDDCBC" w14:textId="77777777" w:rsidR="00310792" w:rsidRPr="00EB77DD" w:rsidRDefault="00310792" w:rsidP="00F75BD1">
      <w:pPr>
        <w:spacing w:before="120" w:after="120"/>
        <w:ind w:left="284"/>
        <w:rPr>
          <w:rFonts w:asciiTheme="minorHAnsi" w:hAnsiTheme="minorHAnsi" w:cs="Arial"/>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004"/>
      </w:tblGrid>
      <w:tr w:rsidR="00EB77DD" w:rsidRPr="00EB77DD" w14:paraId="689B336F" w14:textId="77777777" w:rsidTr="0098781F">
        <w:tc>
          <w:tcPr>
            <w:tcW w:w="3222" w:type="dxa"/>
          </w:tcPr>
          <w:p w14:paraId="5B046BF7" w14:textId="77777777" w:rsidR="003057DC" w:rsidRPr="00EB77DD" w:rsidRDefault="003057DC" w:rsidP="0098781F">
            <w:pPr>
              <w:spacing w:before="120" w:after="120"/>
              <w:rPr>
                <w:rFonts w:asciiTheme="minorHAnsi" w:hAnsiTheme="minorHAnsi" w:cs="Arial"/>
                <w:color w:val="C00000"/>
                <w:sz w:val="20"/>
                <w:szCs w:val="20"/>
              </w:rPr>
            </w:pPr>
          </w:p>
        </w:tc>
        <w:tc>
          <w:tcPr>
            <w:tcW w:w="3004" w:type="dxa"/>
            <w:vAlign w:val="center"/>
          </w:tcPr>
          <w:p w14:paraId="732B8BB2" w14:textId="78433760" w:rsidR="003057DC" w:rsidRPr="00EB77DD" w:rsidRDefault="003943F5" w:rsidP="0098781F">
            <w:pPr>
              <w:spacing w:before="120" w:after="120"/>
              <w:jc w:val="center"/>
              <w:rPr>
                <w:rFonts w:asciiTheme="minorHAnsi" w:hAnsiTheme="minorHAnsi" w:cs="Arial"/>
                <w:color w:val="C00000"/>
                <w:sz w:val="20"/>
                <w:szCs w:val="20"/>
              </w:rPr>
            </w:pPr>
            <w:r w:rsidRPr="00080A6A">
              <w:rPr>
                <w:rFonts w:asciiTheme="minorHAnsi" w:hAnsiTheme="minorHAnsi" w:cs="Arial"/>
                <w:color w:val="000000" w:themeColor="text1"/>
                <w:sz w:val="20"/>
                <w:szCs w:val="20"/>
              </w:rPr>
              <w:t>Storage</w:t>
            </w:r>
          </w:p>
        </w:tc>
      </w:tr>
      <w:tr w:rsidR="00EB77DD" w:rsidRPr="00EB77DD" w14:paraId="78902B6A" w14:textId="77777777" w:rsidTr="00EB55E5">
        <w:trPr>
          <w:trHeight w:val="309"/>
        </w:trPr>
        <w:tc>
          <w:tcPr>
            <w:tcW w:w="3222" w:type="dxa"/>
          </w:tcPr>
          <w:p w14:paraId="25110843" w14:textId="3B50F95E" w:rsidR="00EB55E5" w:rsidRPr="00080A6A" w:rsidRDefault="00EB55E5" w:rsidP="0098781F">
            <w:pPr>
              <w:spacing w:before="120" w:after="120"/>
              <w:rPr>
                <w:rFonts w:asciiTheme="minorHAnsi" w:hAnsiTheme="minorHAnsi" w:cs="Arial"/>
                <w:color w:val="000000" w:themeColor="text1"/>
                <w:sz w:val="20"/>
                <w:szCs w:val="20"/>
              </w:rPr>
            </w:pPr>
            <w:r w:rsidRPr="00080A6A">
              <w:rPr>
                <w:rFonts w:asciiTheme="minorHAnsi" w:hAnsiTheme="minorHAnsi" w:cs="Arial"/>
                <w:color w:val="000000" w:themeColor="text1"/>
                <w:sz w:val="20"/>
                <w:szCs w:val="20"/>
              </w:rPr>
              <w:t xml:space="preserve"> /</w:t>
            </w:r>
            <w:proofErr w:type="gramStart"/>
            <w:r w:rsidRPr="00080A6A">
              <w:rPr>
                <w:rFonts w:asciiTheme="minorHAnsi" w:hAnsiTheme="minorHAnsi" w:cs="Arial"/>
                <w:color w:val="000000" w:themeColor="text1"/>
                <w:sz w:val="20"/>
                <w:szCs w:val="20"/>
              </w:rPr>
              <w:t>home</w:t>
            </w:r>
            <w:proofErr w:type="gramEnd"/>
            <w:r w:rsidR="00853B81" w:rsidRPr="00080A6A">
              <w:rPr>
                <w:rFonts w:asciiTheme="minorHAnsi" w:hAnsiTheme="minorHAnsi" w:cs="Arial"/>
                <w:color w:val="000000" w:themeColor="text1"/>
                <w:sz w:val="20"/>
                <w:szCs w:val="20"/>
              </w:rPr>
              <w:t xml:space="preserve"> (required)</w:t>
            </w:r>
          </w:p>
        </w:tc>
        <w:tc>
          <w:tcPr>
            <w:tcW w:w="3004" w:type="dxa"/>
          </w:tcPr>
          <w:p w14:paraId="1976AB23" w14:textId="332C71BE" w:rsidR="00EB55E5" w:rsidRPr="00EB77DD" w:rsidRDefault="003943F5" w:rsidP="003943F5">
            <w:pPr>
              <w:spacing w:before="120" w:after="120"/>
              <w:jc w:val="center"/>
              <w:rPr>
                <w:rFonts w:asciiTheme="minorHAnsi" w:hAnsiTheme="minorHAnsi" w:cs="Arial"/>
                <w:color w:val="C00000"/>
                <w:sz w:val="20"/>
                <w:szCs w:val="20"/>
              </w:rPr>
            </w:pPr>
            <w:r w:rsidRPr="00EB77DD">
              <w:rPr>
                <w:rFonts w:asciiTheme="minorHAnsi" w:hAnsiTheme="minorHAnsi"/>
                <w:color w:val="C00000"/>
                <w:sz w:val="20"/>
                <w:szCs w:val="20"/>
                <w:highlight w:val="cyan"/>
                <w:lang w:eastAsia="en-GB"/>
              </w:rPr>
              <w:t>[</w:t>
            </w:r>
            <w:proofErr w:type="gramStart"/>
            <w:r w:rsidRPr="00EB77DD">
              <w:rPr>
                <w:rFonts w:asciiTheme="minorHAnsi" w:hAnsiTheme="minorHAnsi"/>
                <w:color w:val="C00000"/>
                <w:sz w:val="20"/>
                <w:szCs w:val="20"/>
                <w:highlight w:val="cyan"/>
                <w:lang w:eastAsia="en-GB"/>
              </w:rPr>
              <w:t>e.g.</w:t>
            </w:r>
            <w:proofErr w:type="gramEnd"/>
            <w:r w:rsidRPr="00EB77DD">
              <w:rPr>
                <w:rFonts w:asciiTheme="minorHAnsi" w:hAnsiTheme="minorHAnsi"/>
                <w:color w:val="C00000"/>
                <w:sz w:val="20"/>
                <w:szCs w:val="20"/>
                <w:highlight w:val="cyan"/>
                <w:lang w:eastAsia="en-GB"/>
              </w:rPr>
              <w:t xml:space="preserve"> 10 GB]</w:t>
            </w:r>
          </w:p>
        </w:tc>
      </w:tr>
      <w:tr w:rsidR="00EB77DD" w:rsidRPr="00EB77DD" w14:paraId="5170EDD7" w14:textId="77777777" w:rsidTr="00A0730D">
        <w:trPr>
          <w:trHeight w:val="309"/>
        </w:trPr>
        <w:tc>
          <w:tcPr>
            <w:tcW w:w="3222" w:type="dxa"/>
          </w:tcPr>
          <w:p w14:paraId="5F630D91" w14:textId="2262973E" w:rsidR="00EB55E5" w:rsidRPr="00080A6A" w:rsidRDefault="00EB55E5" w:rsidP="0098781F">
            <w:pPr>
              <w:spacing w:before="120" w:after="120"/>
              <w:rPr>
                <w:rFonts w:asciiTheme="minorHAnsi" w:hAnsiTheme="minorHAnsi" w:cs="Arial"/>
                <w:color w:val="000000" w:themeColor="text1"/>
                <w:sz w:val="20"/>
                <w:szCs w:val="20"/>
              </w:rPr>
            </w:pPr>
            <w:r w:rsidRPr="00080A6A">
              <w:rPr>
                <w:rFonts w:asciiTheme="minorHAnsi" w:hAnsiTheme="minorHAnsi" w:cs="Arial"/>
                <w:color w:val="000000" w:themeColor="text1"/>
                <w:sz w:val="20"/>
                <w:szCs w:val="20"/>
              </w:rPr>
              <w:t xml:space="preserve"> /</w:t>
            </w:r>
            <w:proofErr w:type="gramStart"/>
            <w:r w:rsidRPr="00080A6A">
              <w:rPr>
                <w:rFonts w:asciiTheme="minorHAnsi" w:hAnsiTheme="minorHAnsi" w:cs="Arial"/>
                <w:color w:val="000000" w:themeColor="text1"/>
                <w:sz w:val="20"/>
                <w:szCs w:val="20"/>
              </w:rPr>
              <w:t>work</w:t>
            </w:r>
            <w:proofErr w:type="gramEnd"/>
            <w:r w:rsidR="00853B81" w:rsidRPr="00080A6A">
              <w:rPr>
                <w:rFonts w:asciiTheme="minorHAnsi" w:hAnsiTheme="minorHAnsi" w:cs="Arial"/>
                <w:color w:val="000000" w:themeColor="text1"/>
                <w:sz w:val="20"/>
                <w:szCs w:val="20"/>
              </w:rPr>
              <w:t xml:space="preserve"> (required)</w:t>
            </w:r>
          </w:p>
        </w:tc>
        <w:tc>
          <w:tcPr>
            <w:tcW w:w="3004" w:type="dxa"/>
          </w:tcPr>
          <w:p w14:paraId="760C5049" w14:textId="193A9118" w:rsidR="00EB55E5" w:rsidRPr="00EB77DD" w:rsidRDefault="003943F5" w:rsidP="003943F5">
            <w:pPr>
              <w:spacing w:before="120" w:after="120"/>
              <w:jc w:val="center"/>
              <w:rPr>
                <w:rFonts w:asciiTheme="minorHAnsi" w:hAnsiTheme="minorHAnsi" w:cs="Arial"/>
                <w:color w:val="C00000"/>
                <w:sz w:val="20"/>
                <w:szCs w:val="20"/>
              </w:rPr>
            </w:pPr>
            <w:r w:rsidRPr="00EB77DD">
              <w:rPr>
                <w:rFonts w:asciiTheme="minorHAnsi" w:hAnsiTheme="minorHAnsi"/>
                <w:color w:val="C00000"/>
                <w:sz w:val="20"/>
                <w:szCs w:val="20"/>
                <w:highlight w:val="cyan"/>
                <w:lang w:eastAsia="en-GB"/>
              </w:rPr>
              <w:t>[</w:t>
            </w:r>
            <w:proofErr w:type="gramStart"/>
            <w:r w:rsidRPr="00EB77DD">
              <w:rPr>
                <w:rFonts w:asciiTheme="minorHAnsi" w:hAnsiTheme="minorHAnsi"/>
                <w:color w:val="C00000"/>
                <w:sz w:val="20"/>
                <w:szCs w:val="20"/>
                <w:highlight w:val="cyan"/>
                <w:lang w:eastAsia="en-GB"/>
              </w:rPr>
              <w:t>e.g.</w:t>
            </w:r>
            <w:proofErr w:type="gramEnd"/>
            <w:r w:rsidRPr="00EB77DD">
              <w:rPr>
                <w:rFonts w:asciiTheme="minorHAnsi" w:hAnsiTheme="minorHAnsi"/>
                <w:color w:val="C00000"/>
                <w:sz w:val="20"/>
                <w:szCs w:val="20"/>
                <w:highlight w:val="cyan"/>
                <w:lang w:eastAsia="en-GB"/>
              </w:rPr>
              <w:t xml:space="preserve"> 1 TB]</w:t>
            </w:r>
          </w:p>
        </w:tc>
      </w:tr>
      <w:tr w:rsidR="006A15AD" w:rsidRPr="00EB77DD" w14:paraId="15F13D3F" w14:textId="77777777" w:rsidTr="00A0730D">
        <w:trPr>
          <w:trHeight w:val="309"/>
        </w:trPr>
        <w:tc>
          <w:tcPr>
            <w:tcW w:w="3222" w:type="dxa"/>
          </w:tcPr>
          <w:p w14:paraId="2478B1DD" w14:textId="1C9A74E1" w:rsidR="006A15AD" w:rsidRPr="00080A6A" w:rsidRDefault="006A15AD" w:rsidP="0098781F">
            <w:pPr>
              <w:spacing w:before="120" w:after="120"/>
              <w:rPr>
                <w:rFonts w:asciiTheme="minorHAnsi" w:hAnsiTheme="minorHAnsi" w:cs="Arial"/>
                <w:color w:val="000000" w:themeColor="text1"/>
                <w:sz w:val="20"/>
                <w:szCs w:val="20"/>
              </w:rPr>
            </w:pPr>
            <w:r>
              <w:rPr>
                <w:rFonts w:asciiTheme="minorHAnsi" w:hAnsiTheme="minorHAnsi" w:cs="Arial"/>
                <w:color w:val="000000" w:themeColor="text1"/>
                <w:sz w:val="20"/>
                <w:szCs w:val="20"/>
              </w:rPr>
              <w:t>/</w:t>
            </w:r>
            <w:proofErr w:type="spellStart"/>
            <w:r>
              <w:rPr>
                <w:rFonts w:asciiTheme="minorHAnsi" w:hAnsiTheme="minorHAnsi" w:cs="Arial"/>
                <w:color w:val="000000" w:themeColor="text1"/>
                <w:sz w:val="20"/>
                <w:szCs w:val="20"/>
              </w:rPr>
              <w:t>epsrc</w:t>
            </w:r>
            <w:proofErr w:type="spellEnd"/>
            <w:r>
              <w:rPr>
                <w:rFonts w:asciiTheme="minorHAnsi" w:hAnsiTheme="minorHAnsi" w:cs="Arial"/>
                <w:color w:val="000000" w:themeColor="text1"/>
                <w:sz w:val="20"/>
                <w:szCs w:val="20"/>
              </w:rPr>
              <w:t xml:space="preserve"> (optional </w:t>
            </w:r>
            <w:proofErr w:type="spellStart"/>
            <w:r>
              <w:rPr>
                <w:rFonts w:asciiTheme="minorHAnsi" w:hAnsiTheme="minorHAnsi" w:cs="Arial"/>
                <w:color w:val="000000" w:themeColor="text1"/>
                <w:sz w:val="20"/>
                <w:szCs w:val="20"/>
              </w:rPr>
              <w:t>RDFaaS</w:t>
            </w:r>
            <w:proofErr w:type="spellEnd"/>
            <w:r>
              <w:rPr>
                <w:rFonts w:asciiTheme="minorHAnsi" w:hAnsiTheme="minorHAnsi" w:cs="Arial"/>
                <w:color w:val="000000" w:themeColor="text1"/>
                <w:sz w:val="20"/>
                <w:szCs w:val="20"/>
              </w:rPr>
              <w:t>)</w:t>
            </w:r>
          </w:p>
        </w:tc>
        <w:tc>
          <w:tcPr>
            <w:tcW w:w="3004" w:type="dxa"/>
          </w:tcPr>
          <w:p w14:paraId="454C29ED" w14:textId="61D779A5" w:rsidR="006A15AD" w:rsidRPr="00EB77DD" w:rsidRDefault="006A15AD" w:rsidP="003943F5">
            <w:pPr>
              <w:spacing w:before="120" w:after="120"/>
              <w:jc w:val="center"/>
              <w:rPr>
                <w:rFonts w:asciiTheme="minorHAnsi" w:hAnsiTheme="minorHAnsi"/>
                <w:color w:val="C00000"/>
                <w:sz w:val="20"/>
                <w:szCs w:val="20"/>
                <w:highlight w:val="cyan"/>
                <w:lang w:eastAsia="en-GB"/>
              </w:rPr>
            </w:pPr>
            <w:r>
              <w:rPr>
                <w:rFonts w:asciiTheme="minorHAnsi" w:hAnsiTheme="minorHAnsi"/>
                <w:color w:val="C00000"/>
                <w:sz w:val="20"/>
                <w:szCs w:val="20"/>
                <w:highlight w:val="cyan"/>
                <w:lang w:eastAsia="en-GB"/>
              </w:rPr>
              <w:t>[</w:t>
            </w:r>
            <w:proofErr w:type="gramStart"/>
            <w:r>
              <w:rPr>
                <w:rFonts w:asciiTheme="minorHAnsi" w:hAnsiTheme="minorHAnsi"/>
                <w:color w:val="C00000"/>
                <w:sz w:val="20"/>
                <w:szCs w:val="20"/>
                <w:highlight w:val="cyan"/>
                <w:lang w:eastAsia="en-GB"/>
              </w:rPr>
              <w:t>e.g.</w:t>
            </w:r>
            <w:proofErr w:type="gramEnd"/>
            <w:r>
              <w:rPr>
                <w:rFonts w:asciiTheme="minorHAnsi" w:hAnsiTheme="minorHAnsi"/>
                <w:color w:val="C00000"/>
                <w:sz w:val="20"/>
                <w:szCs w:val="20"/>
                <w:highlight w:val="cyan"/>
                <w:lang w:eastAsia="en-GB"/>
              </w:rPr>
              <w:t xml:space="preserve"> 10 TB]</w:t>
            </w:r>
          </w:p>
        </w:tc>
      </w:tr>
    </w:tbl>
    <w:p w14:paraId="2D68E682" w14:textId="46D17370" w:rsidR="008F5386" w:rsidRPr="00A470AD" w:rsidRDefault="00F359BA" w:rsidP="008F5386">
      <w:pPr>
        <w:pageBreakBefore/>
        <w:numPr>
          <w:ilvl w:val="0"/>
          <w:numId w:val="3"/>
        </w:numPr>
        <w:tabs>
          <w:tab w:val="left" w:pos="0"/>
          <w:tab w:val="left" w:pos="360"/>
        </w:tabs>
        <w:rPr>
          <w:rFonts w:asciiTheme="minorHAnsi" w:hAnsiTheme="minorHAnsi"/>
          <w:b/>
          <w:color w:val="000000" w:themeColor="text1"/>
        </w:rPr>
      </w:pPr>
      <w:r w:rsidRPr="00EB77DD">
        <w:rPr>
          <w:rFonts w:asciiTheme="minorHAnsi" w:hAnsiTheme="minorHAnsi"/>
          <w:b/>
          <w:color w:val="C00000"/>
        </w:rPr>
        <w:lastRenderedPageBreak/>
        <w:t xml:space="preserve"> </w:t>
      </w:r>
      <w:r w:rsidRPr="00A470AD">
        <w:rPr>
          <w:rFonts w:asciiTheme="minorHAnsi" w:hAnsiTheme="minorHAnsi"/>
          <w:b/>
          <w:color w:val="000000" w:themeColor="text1"/>
        </w:rPr>
        <w:t>Usage Breakdown by 6-month Periods</w:t>
      </w:r>
      <w:r w:rsidR="008F5386" w:rsidRPr="00A470AD">
        <w:rPr>
          <w:rFonts w:asciiTheme="minorHAnsi" w:hAnsiTheme="minorHAnsi"/>
          <w:b/>
          <w:color w:val="000000" w:themeColor="text1"/>
        </w:rPr>
        <w:t xml:space="preserve"> </w:t>
      </w:r>
    </w:p>
    <w:p w14:paraId="02614AE0" w14:textId="18C9FC36" w:rsidR="008F5386" w:rsidRPr="004502F0" w:rsidRDefault="008F5386" w:rsidP="008F5386">
      <w:pPr>
        <w:spacing w:before="120" w:after="120"/>
        <w:rPr>
          <w:rFonts w:asciiTheme="minorHAnsi" w:hAnsiTheme="minorHAnsi" w:cs="Arial"/>
          <w:color w:val="000000" w:themeColor="text1"/>
        </w:rPr>
      </w:pPr>
      <w:r w:rsidRPr="00A470AD">
        <w:rPr>
          <w:rFonts w:asciiTheme="minorHAnsi" w:hAnsiTheme="minorHAnsi" w:cs="Arial"/>
          <w:color w:val="000000" w:themeColor="text1"/>
        </w:rPr>
        <w:t xml:space="preserve">The total number </w:t>
      </w:r>
      <w:r w:rsidRPr="004502F0">
        <w:rPr>
          <w:rFonts w:asciiTheme="minorHAnsi" w:hAnsiTheme="minorHAnsi" w:cs="Arial"/>
          <w:color w:val="000000" w:themeColor="text1"/>
        </w:rPr>
        <w:t xml:space="preserve">of </w:t>
      </w:r>
      <w:r w:rsidR="004502F0" w:rsidRPr="004502F0">
        <w:rPr>
          <w:rFonts w:asciiTheme="minorHAnsi" w:hAnsiTheme="minorHAnsi" w:cs="Arial"/>
          <w:color w:val="000000" w:themeColor="text1"/>
        </w:rPr>
        <w:t>CU</w:t>
      </w:r>
      <w:r w:rsidRPr="004502F0">
        <w:rPr>
          <w:rFonts w:asciiTheme="minorHAnsi" w:hAnsiTheme="minorHAnsi" w:cs="Arial"/>
          <w:color w:val="000000" w:themeColor="text1"/>
        </w:rPr>
        <w:t xml:space="preserve"> requested above must be broken down into 6-month </w:t>
      </w:r>
      <w:r w:rsidRPr="004502F0">
        <w:rPr>
          <w:rFonts w:asciiTheme="minorHAnsi" w:hAnsiTheme="minorHAnsi" w:cs="Arial"/>
          <w:i/>
          <w:color w:val="000000" w:themeColor="text1"/>
        </w:rPr>
        <w:t>periods</w:t>
      </w:r>
      <w:r w:rsidRPr="004502F0">
        <w:rPr>
          <w:rFonts w:asciiTheme="minorHAnsi" w:hAnsiTheme="minorHAnsi" w:cs="Arial"/>
          <w:color w:val="000000" w:themeColor="text1"/>
        </w:rPr>
        <w:t xml:space="preserve"> that span the length of </w:t>
      </w:r>
      <w:r w:rsidR="00DE68F4">
        <w:rPr>
          <w:rFonts w:asciiTheme="minorHAnsi" w:hAnsiTheme="minorHAnsi" w:cs="Arial"/>
          <w:color w:val="000000" w:themeColor="text1"/>
        </w:rPr>
        <w:t xml:space="preserve">your total funding award </w:t>
      </w:r>
      <w:r w:rsidRPr="004502F0">
        <w:rPr>
          <w:rFonts w:asciiTheme="minorHAnsi" w:hAnsiTheme="minorHAnsi" w:cs="Arial"/>
          <w:color w:val="000000" w:themeColor="text1"/>
        </w:rPr>
        <w:t>(</w:t>
      </w:r>
      <w:proofErr w:type="gramStart"/>
      <w:r w:rsidRPr="004502F0">
        <w:rPr>
          <w:rFonts w:asciiTheme="minorHAnsi" w:hAnsiTheme="minorHAnsi" w:cs="Arial"/>
          <w:color w:val="000000" w:themeColor="text1"/>
        </w:rPr>
        <w:t>e.g.</w:t>
      </w:r>
      <w:proofErr w:type="gramEnd"/>
      <w:r w:rsidRPr="004502F0">
        <w:rPr>
          <w:rFonts w:asciiTheme="minorHAnsi" w:hAnsiTheme="minorHAnsi" w:cs="Arial"/>
          <w:color w:val="000000" w:themeColor="text1"/>
        </w:rPr>
        <w:t xml:space="preserve"> if you</w:t>
      </w:r>
      <w:r w:rsidR="00DE68F4">
        <w:rPr>
          <w:rFonts w:asciiTheme="minorHAnsi" w:hAnsiTheme="minorHAnsi" w:cs="Arial"/>
          <w:color w:val="000000" w:themeColor="text1"/>
        </w:rPr>
        <w:t xml:space="preserve">r funding award is for 24 months and the ARCHER2 resources are required for the final 12 months of the award </w:t>
      </w:r>
      <w:r w:rsidRPr="004502F0">
        <w:rPr>
          <w:rFonts w:asciiTheme="minorHAnsi" w:hAnsiTheme="minorHAnsi" w:cs="Arial"/>
          <w:color w:val="000000" w:themeColor="text1"/>
        </w:rPr>
        <w:t xml:space="preserve">total then the </w:t>
      </w:r>
      <w:r w:rsidR="004502F0" w:rsidRPr="004502F0">
        <w:rPr>
          <w:rFonts w:asciiTheme="minorHAnsi" w:hAnsiTheme="minorHAnsi" w:cs="Arial"/>
          <w:color w:val="000000" w:themeColor="text1"/>
        </w:rPr>
        <w:t>CU</w:t>
      </w:r>
      <w:r w:rsidRPr="004502F0">
        <w:rPr>
          <w:rFonts w:asciiTheme="minorHAnsi" w:hAnsiTheme="minorHAnsi" w:cs="Arial"/>
          <w:color w:val="000000" w:themeColor="text1"/>
        </w:rPr>
        <w:t xml:space="preserve">s must be split into </w:t>
      </w:r>
      <w:r w:rsidR="00DE68F4">
        <w:rPr>
          <w:rFonts w:asciiTheme="minorHAnsi" w:hAnsiTheme="minorHAnsi" w:cs="Arial"/>
          <w:color w:val="000000" w:themeColor="text1"/>
        </w:rPr>
        <w:t>four</w:t>
      </w:r>
      <w:r w:rsidRPr="004502F0">
        <w:rPr>
          <w:rFonts w:asciiTheme="minorHAnsi" w:hAnsiTheme="minorHAnsi" w:cs="Arial"/>
          <w:color w:val="000000" w:themeColor="text1"/>
        </w:rPr>
        <w:t xml:space="preserve"> 6 month periods</w:t>
      </w:r>
      <w:r w:rsidR="00DE68F4">
        <w:rPr>
          <w:rFonts w:asciiTheme="minorHAnsi" w:hAnsiTheme="minorHAnsi" w:cs="Arial"/>
          <w:color w:val="000000" w:themeColor="text1"/>
        </w:rPr>
        <w:t xml:space="preserve"> with zero CUs in the first two periods</w:t>
      </w:r>
      <w:r w:rsidRPr="004502F0">
        <w:rPr>
          <w:rFonts w:asciiTheme="minorHAnsi" w:hAnsiTheme="minorHAnsi" w:cs="Arial"/>
          <w:color w:val="000000" w:themeColor="text1"/>
        </w:rPr>
        <w:t xml:space="preserve">). </w:t>
      </w:r>
      <w:r w:rsidR="00EB27DE" w:rsidRPr="004502F0">
        <w:rPr>
          <w:rFonts w:asciiTheme="minorHAnsi" w:hAnsiTheme="minorHAnsi" w:cs="Arial"/>
          <w:color w:val="000000" w:themeColor="text1"/>
        </w:rPr>
        <w:t xml:space="preserve">Please add the correct number of rows to the table below for the total length of your </w:t>
      </w:r>
      <w:r w:rsidR="00DE68F4">
        <w:rPr>
          <w:rFonts w:asciiTheme="minorHAnsi" w:hAnsiTheme="minorHAnsi" w:cs="Arial"/>
          <w:color w:val="000000" w:themeColor="text1"/>
        </w:rPr>
        <w:t>funding award</w:t>
      </w:r>
      <w:r w:rsidR="00EB27DE" w:rsidRPr="004502F0">
        <w:rPr>
          <w:rFonts w:asciiTheme="minorHAnsi" w:hAnsiTheme="minorHAnsi" w:cs="Arial"/>
          <w:color w:val="000000" w:themeColor="text1"/>
        </w:rPr>
        <w:t xml:space="preserve"> (</w:t>
      </w:r>
      <w:proofErr w:type="gramStart"/>
      <w:r w:rsidR="00EB27DE" w:rsidRPr="004502F0">
        <w:rPr>
          <w:rFonts w:asciiTheme="minorHAnsi" w:hAnsiTheme="minorHAnsi" w:cs="Arial"/>
          <w:color w:val="000000" w:themeColor="text1"/>
        </w:rPr>
        <w:t>e.g.</w:t>
      </w:r>
      <w:proofErr w:type="gramEnd"/>
      <w:r w:rsidR="00EB27DE" w:rsidRPr="004502F0">
        <w:rPr>
          <w:rFonts w:asciiTheme="minorHAnsi" w:hAnsiTheme="minorHAnsi" w:cs="Arial"/>
          <w:color w:val="000000" w:themeColor="text1"/>
        </w:rPr>
        <w:t xml:space="preserve"> for a </w:t>
      </w:r>
      <w:r w:rsidR="004518D1" w:rsidRPr="004502F0">
        <w:rPr>
          <w:rFonts w:asciiTheme="minorHAnsi" w:hAnsiTheme="minorHAnsi" w:cs="Arial"/>
          <w:color w:val="000000" w:themeColor="text1"/>
        </w:rPr>
        <w:t>60</w:t>
      </w:r>
      <w:r w:rsidR="00EB27DE" w:rsidRPr="004502F0">
        <w:rPr>
          <w:rFonts w:asciiTheme="minorHAnsi" w:hAnsiTheme="minorHAnsi" w:cs="Arial"/>
          <w:color w:val="000000" w:themeColor="text1"/>
        </w:rPr>
        <w:t xml:space="preserve"> month </w:t>
      </w:r>
      <w:r w:rsidR="00DE68F4">
        <w:rPr>
          <w:rFonts w:asciiTheme="minorHAnsi" w:hAnsiTheme="minorHAnsi" w:cs="Arial"/>
          <w:color w:val="000000" w:themeColor="text1"/>
        </w:rPr>
        <w:t>award</w:t>
      </w:r>
      <w:r w:rsidR="00EB27DE" w:rsidRPr="004502F0">
        <w:rPr>
          <w:rFonts w:asciiTheme="minorHAnsi" w:hAnsiTheme="minorHAnsi" w:cs="Arial"/>
          <w:color w:val="000000" w:themeColor="text1"/>
        </w:rPr>
        <w:t xml:space="preserve"> you would need </w:t>
      </w:r>
      <w:r w:rsidR="004518D1" w:rsidRPr="004502F0">
        <w:rPr>
          <w:rFonts w:asciiTheme="minorHAnsi" w:hAnsiTheme="minorHAnsi" w:cs="Arial"/>
          <w:color w:val="000000" w:themeColor="text1"/>
        </w:rPr>
        <w:t>10</w:t>
      </w:r>
      <w:r w:rsidR="00EB27DE" w:rsidRPr="004502F0">
        <w:rPr>
          <w:rFonts w:asciiTheme="minorHAnsi" w:hAnsiTheme="minorHAnsi" w:cs="Arial"/>
          <w:color w:val="000000" w:themeColor="text1"/>
        </w:rPr>
        <w:t xml:space="preserve"> rows).</w:t>
      </w:r>
    </w:p>
    <w:p w14:paraId="191973E1" w14:textId="17DD6841" w:rsidR="008F5386" w:rsidRPr="004502F0" w:rsidRDefault="008F5386" w:rsidP="008F5386">
      <w:pPr>
        <w:spacing w:before="120" w:after="120"/>
        <w:rPr>
          <w:rFonts w:asciiTheme="minorHAnsi" w:hAnsiTheme="minorHAnsi" w:cs="Arial"/>
          <w:color w:val="000000" w:themeColor="text1"/>
        </w:rPr>
      </w:pPr>
      <w:r w:rsidRPr="004502F0">
        <w:rPr>
          <w:rFonts w:asciiTheme="minorHAnsi" w:hAnsiTheme="minorHAnsi" w:cs="Arial"/>
          <w:color w:val="000000" w:themeColor="text1"/>
        </w:rPr>
        <w:t>If your application is successful</w:t>
      </w:r>
      <w:r w:rsidR="00DE68F4">
        <w:rPr>
          <w:rFonts w:asciiTheme="minorHAnsi" w:hAnsiTheme="minorHAnsi" w:cs="Arial"/>
          <w:color w:val="000000" w:themeColor="text1"/>
        </w:rPr>
        <w:t>,</w:t>
      </w:r>
      <w:r w:rsidRPr="004502F0">
        <w:rPr>
          <w:rFonts w:asciiTheme="minorHAnsi" w:hAnsiTheme="minorHAnsi" w:cs="Arial"/>
          <w:color w:val="000000" w:themeColor="text1"/>
        </w:rPr>
        <w:t xml:space="preserve"> then these period allocations will be enforced on ARCHER</w:t>
      </w:r>
      <w:r w:rsidR="008851EC" w:rsidRPr="004502F0">
        <w:rPr>
          <w:rFonts w:asciiTheme="minorHAnsi" w:hAnsiTheme="minorHAnsi" w:cs="Arial"/>
          <w:color w:val="000000" w:themeColor="text1"/>
        </w:rPr>
        <w:t>2</w:t>
      </w:r>
      <w:r w:rsidRPr="004502F0">
        <w:rPr>
          <w:rFonts w:asciiTheme="minorHAnsi" w:hAnsiTheme="minorHAnsi" w:cs="Arial"/>
          <w:color w:val="000000" w:themeColor="text1"/>
        </w:rPr>
        <w:t xml:space="preserve"> in the following way:</w:t>
      </w:r>
    </w:p>
    <w:p w14:paraId="5011C23E" w14:textId="5B799BBC" w:rsidR="008F5386" w:rsidRPr="004502F0" w:rsidRDefault="008F5386" w:rsidP="008F5386">
      <w:pPr>
        <w:pStyle w:val="ListParagraph"/>
        <w:numPr>
          <w:ilvl w:val="0"/>
          <w:numId w:val="16"/>
        </w:numPr>
        <w:spacing w:before="120" w:after="120"/>
        <w:rPr>
          <w:rFonts w:asciiTheme="minorHAnsi" w:hAnsiTheme="minorHAnsi" w:cs="Arial"/>
          <w:color w:val="000000" w:themeColor="text1"/>
        </w:rPr>
      </w:pPr>
      <w:r w:rsidRPr="004502F0">
        <w:rPr>
          <w:rFonts w:asciiTheme="minorHAnsi" w:hAnsiTheme="minorHAnsi" w:cs="Arial"/>
          <w:color w:val="000000" w:themeColor="text1"/>
        </w:rPr>
        <w:t>Any unused allocation at the end of a period is lost</w:t>
      </w:r>
    </w:p>
    <w:p w14:paraId="2A06E18B" w14:textId="30058E57" w:rsidR="008F5386" w:rsidRPr="004502F0" w:rsidRDefault="008F5386" w:rsidP="008F5386">
      <w:pPr>
        <w:pStyle w:val="ListParagraph"/>
        <w:numPr>
          <w:ilvl w:val="0"/>
          <w:numId w:val="16"/>
        </w:numPr>
        <w:spacing w:before="120" w:after="120"/>
        <w:rPr>
          <w:rFonts w:asciiTheme="minorHAnsi" w:hAnsiTheme="minorHAnsi" w:cs="Arial"/>
          <w:color w:val="000000" w:themeColor="text1"/>
        </w:rPr>
      </w:pPr>
      <w:r w:rsidRPr="004502F0">
        <w:rPr>
          <w:rFonts w:asciiTheme="minorHAnsi" w:hAnsiTheme="minorHAnsi" w:cs="Arial"/>
          <w:color w:val="000000" w:themeColor="text1"/>
        </w:rPr>
        <w:t xml:space="preserve">You cannot move </w:t>
      </w:r>
      <w:r w:rsidR="004502F0" w:rsidRPr="004502F0">
        <w:rPr>
          <w:rFonts w:asciiTheme="minorHAnsi" w:hAnsiTheme="minorHAnsi" w:cs="Arial"/>
          <w:color w:val="000000" w:themeColor="text1"/>
        </w:rPr>
        <w:t>CU</w:t>
      </w:r>
      <w:r w:rsidRPr="004502F0">
        <w:rPr>
          <w:rFonts w:asciiTheme="minorHAnsi" w:hAnsiTheme="minorHAnsi" w:cs="Arial"/>
          <w:color w:val="000000" w:themeColor="text1"/>
        </w:rPr>
        <w:t xml:space="preserve"> between different</w:t>
      </w:r>
      <w:r w:rsidRPr="00A470AD">
        <w:rPr>
          <w:rFonts w:asciiTheme="minorHAnsi" w:hAnsiTheme="minorHAnsi" w:cs="Arial"/>
          <w:color w:val="000000" w:themeColor="text1"/>
        </w:rPr>
        <w:t xml:space="preserve"> allocation periods</w:t>
      </w:r>
      <w:r w:rsidR="004502F0">
        <w:rPr>
          <w:rFonts w:asciiTheme="minorHAnsi" w:hAnsiTheme="minorHAnsi" w:cs="Arial"/>
          <w:color w:val="000000" w:themeColor="text1"/>
        </w:rPr>
        <w:br/>
      </w:r>
    </w:p>
    <w:tbl>
      <w:tblPr>
        <w:tblStyle w:val="TableGrid"/>
        <w:tblW w:w="0" w:type="auto"/>
        <w:tblLook w:val="04A0" w:firstRow="1" w:lastRow="0" w:firstColumn="1" w:lastColumn="0" w:noHBand="0" w:noVBand="1"/>
      </w:tblPr>
      <w:tblGrid>
        <w:gridCol w:w="2886"/>
        <w:gridCol w:w="6118"/>
      </w:tblGrid>
      <w:tr w:rsidR="00EB77DD" w:rsidRPr="00EB77DD" w14:paraId="1A6F47D6" w14:textId="77777777" w:rsidTr="00A142C5">
        <w:tc>
          <w:tcPr>
            <w:tcW w:w="2886" w:type="dxa"/>
          </w:tcPr>
          <w:p w14:paraId="337A2A51" w14:textId="225A5F8A" w:rsidR="008F5386" w:rsidRPr="004518D1" w:rsidRDefault="008F5386" w:rsidP="00F359BA">
            <w:pPr>
              <w:spacing w:before="120" w:after="120"/>
              <w:jc w:val="right"/>
              <w:rPr>
                <w:rFonts w:asciiTheme="minorHAnsi" w:hAnsiTheme="minorHAnsi" w:cs="Arial"/>
                <w:b/>
                <w:color w:val="000000" w:themeColor="text1"/>
              </w:rPr>
            </w:pPr>
            <w:r w:rsidRPr="004518D1">
              <w:rPr>
                <w:rFonts w:asciiTheme="minorHAnsi" w:hAnsiTheme="minorHAnsi" w:cs="Arial"/>
                <w:b/>
                <w:color w:val="000000" w:themeColor="text1"/>
              </w:rPr>
              <w:t>Period 1 (month</w:t>
            </w:r>
            <w:r w:rsidR="00F359BA" w:rsidRPr="004518D1">
              <w:rPr>
                <w:rFonts w:asciiTheme="minorHAnsi" w:hAnsiTheme="minorHAnsi" w:cs="Arial"/>
                <w:b/>
                <w:color w:val="000000" w:themeColor="text1"/>
              </w:rPr>
              <w:t>s</w:t>
            </w:r>
            <w:r w:rsidRPr="004518D1">
              <w:rPr>
                <w:rFonts w:asciiTheme="minorHAnsi" w:hAnsiTheme="minorHAnsi" w:cs="Arial"/>
                <w:b/>
                <w:color w:val="000000" w:themeColor="text1"/>
              </w:rPr>
              <w:t xml:space="preserve"> 0-6)</w:t>
            </w:r>
          </w:p>
        </w:tc>
        <w:tc>
          <w:tcPr>
            <w:tcW w:w="6118" w:type="dxa"/>
          </w:tcPr>
          <w:p w14:paraId="70B63DD7" w14:textId="3936FAFF" w:rsidR="008F5386" w:rsidRPr="004518D1" w:rsidRDefault="00F359BA" w:rsidP="008F5386">
            <w:pPr>
              <w:spacing w:before="120" w:after="120"/>
              <w:rPr>
                <w:rFonts w:asciiTheme="minorHAnsi" w:hAnsiTheme="minorHAnsi" w:cs="Arial"/>
                <w:color w:val="000000" w:themeColor="text1"/>
              </w:rPr>
            </w:pPr>
            <w:r w:rsidRPr="004518D1">
              <w:rPr>
                <w:rFonts w:asciiTheme="minorHAnsi" w:hAnsiTheme="minorHAnsi" w:cs="Arial"/>
                <w:color w:val="000000" w:themeColor="text1"/>
                <w:highlight w:val="cyan"/>
              </w:rPr>
              <w:t>[</w:t>
            </w:r>
            <w:proofErr w:type="spellStart"/>
            <w:r w:rsidRPr="004518D1">
              <w:rPr>
                <w:rFonts w:asciiTheme="minorHAnsi" w:hAnsiTheme="minorHAnsi" w:cs="Arial"/>
                <w:color w:val="000000" w:themeColor="text1"/>
                <w:highlight w:val="cyan"/>
              </w:rPr>
              <w:t>e.g</w:t>
            </w:r>
            <w:proofErr w:type="spellEnd"/>
            <w:r w:rsidRPr="004518D1">
              <w:rPr>
                <w:rFonts w:asciiTheme="minorHAnsi" w:hAnsiTheme="minorHAnsi" w:cs="Arial"/>
                <w:color w:val="000000" w:themeColor="text1"/>
                <w:highlight w:val="cyan"/>
              </w:rPr>
              <w:t xml:space="preserve"> 1000 </w:t>
            </w:r>
            <w:r w:rsidR="004502F0">
              <w:rPr>
                <w:rFonts w:asciiTheme="minorHAnsi" w:hAnsiTheme="minorHAnsi" w:cs="Arial"/>
                <w:color w:val="000000" w:themeColor="text1"/>
                <w:highlight w:val="cyan"/>
              </w:rPr>
              <w:t>CU</w:t>
            </w:r>
            <w:r w:rsidRPr="004518D1">
              <w:rPr>
                <w:rFonts w:asciiTheme="minorHAnsi" w:hAnsiTheme="minorHAnsi" w:cs="Arial"/>
                <w:color w:val="000000" w:themeColor="text1"/>
                <w:highlight w:val="cyan"/>
              </w:rPr>
              <w:t>]</w:t>
            </w:r>
          </w:p>
        </w:tc>
      </w:tr>
      <w:tr w:rsidR="00EB77DD" w:rsidRPr="00EB77DD" w14:paraId="5368BF18" w14:textId="77777777" w:rsidTr="00A142C5">
        <w:tc>
          <w:tcPr>
            <w:tcW w:w="2886" w:type="dxa"/>
          </w:tcPr>
          <w:p w14:paraId="3A23916B" w14:textId="22FB018A" w:rsidR="008F5386" w:rsidRPr="004518D1" w:rsidRDefault="008F5386" w:rsidP="00F359BA">
            <w:pPr>
              <w:spacing w:before="120" w:after="120"/>
              <w:jc w:val="right"/>
              <w:rPr>
                <w:rFonts w:asciiTheme="minorHAnsi" w:hAnsiTheme="minorHAnsi" w:cs="Arial"/>
                <w:b/>
                <w:color w:val="000000" w:themeColor="text1"/>
              </w:rPr>
            </w:pPr>
            <w:r w:rsidRPr="004518D1">
              <w:rPr>
                <w:rFonts w:asciiTheme="minorHAnsi" w:hAnsiTheme="minorHAnsi" w:cs="Arial"/>
                <w:b/>
                <w:color w:val="000000" w:themeColor="text1"/>
              </w:rPr>
              <w:t>Period 2 (months 7-12)</w:t>
            </w:r>
          </w:p>
        </w:tc>
        <w:tc>
          <w:tcPr>
            <w:tcW w:w="6118" w:type="dxa"/>
          </w:tcPr>
          <w:p w14:paraId="018E83F3" w14:textId="19B3124E" w:rsidR="008F5386" w:rsidRPr="004518D1" w:rsidRDefault="008F5386" w:rsidP="008F5386">
            <w:pPr>
              <w:spacing w:before="120" w:after="120"/>
              <w:rPr>
                <w:rFonts w:asciiTheme="minorHAnsi" w:hAnsiTheme="minorHAnsi" w:cs="Arial"/>
                <w:color w:val="000000" w:themeColor="text1"/>
              </w:rPr>
            </w:pPr>
          </w:p>
        </w:tc>
      </w:tr>
      <w:tr w:rsidR="00EB77DD" w:rsidRPr="00EB77DD" w14:paraId="145D9391" w14:textId="77777777" w:rsidTr="00A142C5">
        <w:tc>
          <w:tcPr>
            <w:tcW w:w="2886" w:type="dxa"/>
          </w:tcPr>
          <w:p w14:paraId="7477CFF0" w14:textId="6C81FD3C" w:rsidR="008F5386" w:rsidRPr="004518D1" w:rsidRDefault="008F5386" w:rsidP="00F359BA">
            <w:pPr>
              <w:spacing w:before="120" w:after="120"/>
              <w:jc w:val="right"/>
              <w:rPr>
                <w:rFonts w:asciiTheme="minorHAnsi" w:hAnsiTheme="minorHAnsi" w:cs="Arial"/>
                <w:b/>
                <w:color w:val="000000" w:themeColor="text1"/>
              </w:rPr>
            </w:pPr>
            <w:r w:rsidRPr="004518D1">
              <w:rPr>
                <w:rFonts w:asciiTheme="minorHAnsi" w:hAnsiTheme="minorHAnsi" w:cs="Arial"/>
                <w:b/>
                <w:color w:val="000000" w:themeColor="text1"/>
              </w:rPr>
              <w:t>Period 3 (months 13-</w:t>
            </w:r>
            <w:r w:rsidR="00F359BA" w:rsidRPr="004518D1">
              <w:rPr>
                <w:rFonts w:asciiTheme="minorHAnsi" w:hAnsiTheme="minorHAnsi" w:cs="Arial"/>
                <w:b/>
                <w:color w:val="000000" w:themeColor="text1"/>
              </w:rPr>
              <w:t>18)</w:t>
            </w:r>
          </w:p>
        </w:tc>
        <w:tc>
          <w:tcPr>
            <w:tcW w:w="6118" w:type="dxa"/>
          </w:tcPr>
          <w:p w14:paraId="337115C9" w14:textId="09EC9423" w:rsidR="008F5386" w:rsidRPr="004518D1" w:rsidRDefault="008F5386" w:rsidP="008F5386">
            <w:pPr>
              <w:spacing w:before="120" w:after="120"/>
              <w:rPr>
                <w:rFonts w:asciiTheme="minorHAnsi" w:hAnsiTheme="minorHAnsi" w:cs="Arial"/>
                <w:color w:val="000000" w:themeColor="text1"/>
              </w:rPr>
            </w:pPr>
          </w:p>
        </w:tc>
      </w:tr>
      <w:tr w:rsidR="00EB77DD" w:rsidRPr="00EB77DD" w14:paraId="677ECBDD" w14:textId="77777777" w:rsidTr="00A142C5">
        <w:tc>
          <w:tcPr>
            <w:tcW w:w="2886" w:type="dxa"/>
          </w:tcPr>
          <w:p w14:paraId="64F2E975" w14:textId="51DCE56D" w:rsidR="008F5386" w:rsidRPr="004518D1" w:rsidRDefault="00F359BA" w:rsidP="00F359BA">
            <w:pPr>
              <w:spacing w:before="120" w:after="120"/>
              <w:jc w:val="right"/>
              <w:rPr>
                <w:rFonts w:asciiTheme="minorHAnsi" w:hAnsiTheme="minorHAnsi" w:cs="Arial"/>
                <w:b/>
                <w:color w:val="000000" w:themeColor="text1"/>
              </w:rPr>
            </w:pPr>
            <w:r w:rsidRPr="004518D1">
              <w:rPr>
                <w:rFonts w:asciiTheme="minorHAnsi" w:hAnsiTheme="minorHAnsi" w:cs="Arial"/>
                <w:b/>
                <w:color w:val="000000" w:themeColor="text1"/>
              </w:rPr>
              <w:t>Period 4 (months 19-24)</w:t>
            </w:r>
          </w:p>
        </w:tc>
        <w:tc>
          <w:tcPr>
            <w:tcW w:w="6118" w:type="dxa"/>
          </w:tcPr>
          <w:p w14:paraId="55F307CB" w14:textId="1B37FE12" w:rsidR="008F5386" w:rsidRPr="004518D1" w:rsidRDefault="008F5386" w:rsidP="008F5386">
            <w:pPr>
              <w:spacing w:before="120" w:after="120"/>
              <w:rPr>
                <w:rFonts w:asciiTheme="minorHAnsi" w:hAnsiTheme="minorHAnsi" w:cs="Arial"/>
                <w:color w:val="000000" w:themeColor="text1"/>
              </w:rPr>
            </w:pPr>
          </w:p>
        </w:tc>
      </w:tr>
      <w:tr w:rsidR="00EB77DD" w:rsidRPr="00EB77DD" w14:paraId="0590422C" w14:textId="77777777" w:rsidTr="00A142C5">
        <w:tc>
          <w:tcPr>
            <w:tcW w:w="2886" w:type="dxa"/>
          </w:tcPr>
          <w:p w14:paraId="35851AC8" w14:textId="632408CD" w:rsidR="00925A89" w:rsidRPr="004518D1" w:rsidRDefault="00925A89" w:rsidP="00F359BA">
            <w:pPr>
              <w:spacing w:before="120" w:after="120"/>
              <w:jc w:val="right"/>
              <w:rPr>
                <w:rFonts w:asciiTheme="minorHAnsi" w:hAnsiTheme="minorHAnsi" w:cs="Arial"/>
                <w:b/>
                <w:color w:val="000000" w:themeColor="text1"/>
              </w:rPr>
            </w:pPr>
            <w:r w:rsidRPr="004518D1">
              <w:rPr>
                <w:rFonts w:asciiTheme="minorHAnsi" w:hAnsiTheme="minorHAnsi" w:cs="Arial"/>
                <w:b/>
                <w:color w:val="000000" w:themeColor="text1"/>
              </w:rPr>
              <w:t>Period 5 (months 25-30)</w:t>
            </w:r>
          </w:p>
        </w:tc>
        <w:tc>
          <w:tcPr>
            <w:tcW w:w="6118" w:type="dxa"/>
          </w:tcPr>
          <w:p w14:paraId="4E614B3D" w14:textId="77777777" w:rsidR="00925A89" w:rsidRPr="004518D1" w:rsidRDefault="00925A89" w:rsidP="008F5386">
            <w:pPr>
              <w:spacing w:before="120" w:after="120"/>
              <w:rPr>
                <w:rFonts w:asciiTheme="minorHAnsi" w:hAnsiTheme="minorHAnsi" w:cs="Arial"/>
                <w:color w:val="000000" w:themeColor="text1"/>
              </w:rPr>
            </w:pPr>
          </w:p>
        </w:tc>
      </w:tr>
      <w:tr w:rsidR="00EB77DD" w:rsidRPr="00EB77DD" w14:paraId="6A43566B" w14:textId="77777777" w:rsidTr="00A142C5">
        <w:tc>
          <w:tcPr>
            <w:tcW w:w="2886" w:type="dxa"/>
          </w:tcPr>
          <w:p w14:paraId="4C380A97" w14:textId="0B55AB23" w:rsidR="00925A89" w:rsidRPr="004518D1" w:rsidRDefault="00925A89" w:rsidP="00F359BA">
            <w:pPr>
              <w:spacing w:before="120" w:after="120"/>
              <w:jc w:val="right"/>
              <w:rPr>
                <w:rFonts w:asciiTheme="minorHAnsi" w:hAnsiTheme="minorHAnsi" w:cs="Arial"/>
                <w:b/>
                <w:color w:val="000000" w:themeColor="text1"/>
              </w:rPr>
            </w:pPr>
            <w:r w:rsidRPr="004518D1">
              <w:rPr>
                <w:rFonts w:asciiTheme="minorHAnsi" w:hAnsiTheme="minorHAnsi" w:cs="Arial"/>
                <w:b/>
                <w:color w:val="000000" w:themeColor="text1"/>
              </w:rPr>
              <w:t>Period 6 (months 31-36)</w:t>
            </w:r>
          </w:p>
        </w:tc>
        <w:tc>
          <w:tcPr>
            <w:tcW w:w="6118" w:type="dxa"/>
          </w:tcPr>
          <w:p w14:paraId="1CFB283C" w14:textId="77777777" w:rsidR="00925A89" w:rsidRPr="004518D1" w:rsidRDefault="00925A89" w:rsidP="008F5386">
            <w:pPr>
              <w:spacing w:before="120" w:after="120"/>
              <w:rPr>
                <w:rFonts w:asciiTheme="minorHAnsi" w:hAnsiTheme="minorHAnsi" w:cs="Arial"/>
                <w:color w:val="000000" w:themeColor="text1"/>
              </w:rPr>
            </w:pPr>
          </w:p>
        </w:tc>
      </w:tr>
    </w:tbl>
    <w:p w14:paraId="2009FA01" w14:textId="77777777" w:rsidR="008F5386" w:rsidRDefault="008F5386" w:rsidP="008F5386">
      <w:pPr>
        <w:spacing w:before="120" w:after="120"/>
        <w:rPr>
          <w:rFonts w:asciiTheme="minorHAnsi" w:hAnsiTheme="minorHAnsi" w:cs="Arial"/>
        </w:rPr>
      </w:pPr>
    </w:p>
    <w:p w14:paraId="2DD49393" w14:textId="37888616" w:rsidR="009943BF" w:rsidRDefault="008F5386" w:rsidP="009943BF">
      <w:pPr>
        <w:pageBreakBefore/>
        <w:numPr>
          <w:ilvl w:val="0"/>
          <w:numId w:val="3"/>
        </w:numPr>
        <w:tabs>
          <w:tab w:val="left" w:pos="0"/>
          <w:tab w:val="left" w:pos="360"/>
        </w:tabs>
        <w:rPr>
          <w:rFonts w:asciiTheme="minorHAnsi" w:hAnsiTheme="minorHAnsi"/>
          <w:b/>
        </w:rPr>
      </w:pPr>
      <w:r>
        <w:rPr>
          <w:rFonts w:asciiTheme="minorHAnsi" w:hAnsiTheme="minorHAnsi"/>
          <w:b/>
        </w:rPr>
        <w:lastRenderedPageBreak/>
        <w:t xml:space="preserve"> </w:t>
      </w:r>
      <w:r w:rsidR="00691DF1">
        <w:rPr>
          <w:rFonts w:asciiTheme="minorHAnsi" w:hAnsiTheme="minorHAnsi"/>
          <w:b/>
        </w:rPr>
        <w:t>Evidence to Support Proposed Use of ARCHER</w:t>
      </w:r>
      <w:r w:rsidR="008851EC">
        <w:rPr>
          <w:rFonts w:asciiTheme="minorHAnsi" w:hAnsiTheme="minorHAnsi"/>
          <w:b/>
        </w:rPr>
        <w:t>2</w:t>
      </w:r>
      <w:r w:rsidR="00691DF1">
        <w:rPr>
          <w:rFonts w:asciiTheme="minorHAnsi" w:hAnsiTheme="minorHAnsi"/>
          <w:b/>
        </w:rPr>
        <w:t xml:space="preserve"> </w:t>
      </w:r>
    </w:p>
    <w:p w14:paraId="62720718" w14:textId="1769AF48" w:rsidR="000B6A4E" w:rsidRDefault="00691DF1" w:rsidP="00691DF1">
      <w:pPr>
        <w:spacing w:before="120" w:after="120"/>
        <w:rPr>
          <w:rFonts w:asciiTheme="minorHAnsi" w:hAnsiTheme="minorHAnsi" w:cs="Arial"/>
        </w:rPr>
      </w:pPr>
      <w:r w:rsidRPr="00691DF1">
        <w:rPr>
          <w:rFonts w:asciiTheme="minorHAnsi" w:hAnsiTheme="minorHAnsi" w:cs="Arial"/>
        </w:rPr>
        <w:t xml:space="preserve">The number of </w:t>
      </w:r>
      <w:r w:rsidR="004502F0">
        <w:rPr>
          <w:rFonts w:asciiTheme="minorHAnsi" w:hAnsiTheme="minorHAnsi" w:cs="Arial"/>
        </w:rPr>
        <w:t>CU</w:t>
      </w:r>
      <w:r>
        <w:rPr>
          <w:rFonts w:asciiTheme="minorHAnsi" w:hAnsiTheme="minorHAnsi" w:cs="Arial"/>
        </w:rPr>
        <w:t>s</w:t>
      </w:r>
      <w:r w:rsidRPr="00691DF1">
        <w:rPr>
          <w:rFonts w:asciiTheme="minorHAnsi" w:hAnsiTheme="minorHAnsi" w:cs="Arial"/>
        </w:rPr>
        <w:t xml:space="preserve"> </w:t>
      </w:r>
      <w:proofErr w:type="gramStart"/>
      <w:r w:rsidRPr="00691DF1">
        <w:rPr>
          <w:rFonts w:asciiTheme="minorHAnsi" w:hAnsiTheme="minorHAnsi" w:cs="Arial"/>
        </w:rPr>
        <w:t>requested</w:t>
      </w:r>
      <w:proofErr w:type="gramEnd"/>
      <w:r w:rsidRPr="00691DF1">
        <w:rPr>
          <w:rFonts w:asciiTheme="minorHAnsi" w:hAnsiTheme="minorHAnsi" w:cs="Arial"/>
        </w:rPr>
        <w:t xml:space="preserve"> and the job sizes</w:t>
      </w:r>
      <w:r>
        <w:rPr>
          <w:rFonts w:asciiTheme="minorHAnsi" w:hAnsiTheme="minorHAnsi" w:cs="Arial"/>
        </w:rPr>
        <w:t xml:space="preserve"> specified in 4.1 above must be </w:t>
      </w:r>
      <w:r w:rsidRPr="00691DF1">
        <w:rPr>
          <w:rFonts w:asciiTheme="minorHAnsi" w:hAnsiTheme="minorHAnsi" w:cs="Arial"/>
        </w:rPr>
        <w:t>backed up by</w:t>
      </w:r>
      <w:r w:rsidR="000B6A4E">
        <w:rPr>
          <w:rFonts w:asciiTheme="minorHAnsi" w:hAnsiTheme="minorHAnsi" w:cs="Arial"/>
        </w:rPr>
        <w:t>:</w:t>
      </w:r>
    </w:p>
    <w:p w14:paraId="12C542A3" w14:textId="4B936CD2" w:rsidR="000B6A4E" w:rsidRDefault="00EE6A21" w:rsidP="000B6A4E">
      <w:pPr>
        <w:pStyle w:val="ListParagraph"/>
        <w:numPr>
          <w:ilvl w:val="0"/>
          <w:numId w:val="20"/>
        </w:numPr>
        <w:spacing w:before="120" w:after="120"/>
        <w:rPr>
          <w:rFonts w:asciiTheme="minorHAnsi" w:hAnsiTheme="minorHAnsi" w:cs="Arial"/>
        </w:rPr>
      </w:pPr>
      <w:r w:rsidRPr="000B6A4E">
        <w:rPr>
          <w:rFonts w:asciiTheme="minorHAnsi" w:hAnsiTheme="minorHAnsi" w:cs="Arial"/>
        </w:rPr>
        <w:t xml:space="preserve">quantitative evidence that the code </w:t>
      </w:r>
      <w:r w:rsidR="00080A6A">
        <w:rPr>
          <w:rFonts w:asciiTheme="minorHAnsi" w:hAnsiTheme="minorHAnsi" w:cs="Arial"/>
        </w:rPr>
        <w:t>performs well</w:t>
      </w:r>
      <w:r w:rsidRPr="000B6A4E">
        <w:rPr>
          <w:rFonts w:asciiTheme="minorHAnsi" w:hAnsiTheme="minorHAnsi" w:cs="Arial"/>
        </w:rPr>
        <w:t xml:space="preserve"> to the job sizes requested</w:t>
      </w:r>
    </w:p>
    <w:p w14:paraId="263DC2DC" w14:textId="77777777" w:rsidR="000B6A4E" w:rsidRDefault="00EE6A21" w:rsidP="000B6A4E">
      <w:pPr>
        <w:pStyle w:val="ListParagraph"/>
        <w:numPr>
          <w:ilvl w:val="0"/>
          <w:numId w:val="20"/>
        </w:numPr>
        <w:spacing w:before="120" w:after="120"/>
        <w:rPr>
          <w:rFonts w:asciiTheme="minorHAnsi" w:hAnsiTheme="minorHAnsi" w:cs="Arial"/>
        </w:rPr>
      </w:pPr>
      <w:r w:rsidRPr="000B6A4E">
        <w:rPr>
          <w:rFonts w:asciiTheme="minorHAnsi" w:hAnsiTheme="minorHAnsi" w:cs="Arial"/>
        </w:rPr>
        <w:t>a justification of the number and size of jobs requested</w:t>
      </w:r>
    </w:p>
    <w:p w14:paraId="064EB598" w14:textId="0D6B6988" w:rsidR="000B6A4E" w:rsidRPr="00C0120E" w:rsidRDefault="00EE6A21" w:rsidP="00C0120E">
      <w:pPr>
        <w:pStyle w:val="ListParagraph"/>
        <w:numPr>
          <w:ilvl w:val="0"/>
          <w:numId w:val="20"/>
        </w:numPr>
        <w:spacing w:before="120" w:after="120"/>
        <w:rPr>
          <w:rFonts w:asciiTheme="minorHAnsi" w:hAnsiTheme="minorHAnsi" w:cs="Arial"/>
        </w:rPr>
      </w:pPr>
      <w:r w:rsidRPr="000B6A4E">
        <w:rPr>
          <w:rFonts w:asciiTheme="minorHAnsi" w:hAnsiTheme="minorHAnsi" w:cs="Arial"/>
        </w:rPr>
        <w:t xml:space="preserve">justification that the </w:t>
      </w:r>
      <w:r w:rsidR="000B6A4E" w:rsidRPr="000B6A4E">
        <w:rPr>
          <w:rFonts w:asciiTheme="minorHAnsi" w:hAnsiTheme="minorHAnsi" w:cs="Arial"/>
        </w:rPr>
        <w:t>project requires the technical capabilities of ARCHER2.</w:t>
      </w:r>
    </w:p>
    <w:p w14:paraId="6500FB14" w14:textId="78A0DBBA" w:rsidR="00EE6A21" w:rsidRPr="00853B81" w:rsidRDefault="000B6A4E" w:rsidP="00EE6A21">
      <w:pPr>
        <w:numPr>
          <w:ilvl w:val="1"/>
          <w:numId w:val="3"/>
        </w:numPr>
        <w:tabs>
          <w:tab w:val="left" w:pos="0"/>
          <w:tab w:val="left" w:pos="360"/>
        </w:tabs>
        <w:rPr>
          <w:rFonts w:asciiTheme="minorHAnsi" w:hAnsiTheme="minorHAnsi"/>
          <w:b/>
        </w:rPr>
      </w:pPr>
      <w:r>
        <w:rPr>
          <w:rFonts w:asciiTheme="minorHAnsi" w:hAnsiTheme="minorHAnsi"/>
          <w:b/>
        </w:rPr>
        <w:t xml:space="preserve"> Quantitative evidence that the code scales efficiently</w:t>
      </w:r>
    </w:p>
    <w:p w14:paraId="2CE9C295" w14:textId="1C85F8A6" w:rsidR="00C551D9" w:rsidRDefault="000B6A4E" w:rsidP="000B6A4E">
      <w:pPr>
        <w:spacing w:before="120" w:after="120"/>
        <w:rPr>
          <w:rFonts w:asciiTheme="minorHAnsi" w:hAnsiTheme="minorHAnsi" w:cs="Arial"/>
        </w:rPr>
      </w:pPr>
      <w:r>
        <w:rPr>
          <w:rFonts w:asciiTheme="minorHAnsi" w:hAnsiTheme="minorHAnsi" w:cs="Arial"/>
        </w:rPr>
        <w:t>Q</w:t>
      </w:r>
      <w:r w:rsidR="00691DF1" w:rsidRPr="000B6A4E">
        <w:rPr>
          <w:rFonts w:asciiTheme="minorHAnsi" w:hAnsiTheme="minorHAnsi" w:cs="Arial"/>
        </w:rPr>
        <w:t xml:space="preserve">uantitative evidence </w:t>
      </w:r>
      <w:r>
        <w:rPr>
          <w:rFonts w:asciiTheme="minorHAnsi" w:hAnsiTheme="minorHAnsi" w:cs="Arial"/>
        </w:rPr>
        <w:t xml:space="preserve">should be provided to show </w:t>
      </w:r>
      <w:r w:rsidR="00691DF1" w:rsidRPr="000B6A4E">
        <w:rPr>
          <w:rFonts w:asciiTheme="minorHAnsi" w:hAnsiTheme="minorHAnsi" w:cs="Arial"/>
        </w:rPr>
        <w:t>that the code</w:t>
      </w:r>
      <w:r w:rsidR="00D32DE6">
        <w:rPr>
          <w:rFonts w:asciiTheme="minorHAnsi" w:hAnsiTheme="minorHAnsi" w:cs="Arial"/>
        </w:rPr>
        <w:t>s</w:t>
      </w:r>
      <w:r w:rsidR="00691DF1" w:rsidRPr="000B6A4E">
        <w:rPr>
          <w:rFonts w:asciiTheme="minorHAnsi" w:hAnsiTheme="minorHAnsi" w:cs="Arial"/>
        </w:rPr>
        <w:t xml:space="preserve"> </w:t>
      </w:r>
      <w:r w:rsidR="00C551D9">
        <w:rPr>
          <w:rFonts w:asciiTheme="minorHAnsi" w:hAnsiTheme="minorHAnsi" w:cs="Arial"/>
        </w:rPr>
        <w:t xml:space="preserve">achieve good performance to the </w:t>
      </w:r>
      <w:r w:rsidR="00691DF1" w:rsidRPr="000B6A4E">
        <w:rPr>
          <w:rFonts w:asciiTheme="minorHAnsi" w:hAnsiTheme="minorHAnsi" w:cs="Arial"/>
        </w:rPr>
        <w:t xml:space="preserve">job sizes requested. </w:t>
      </w:r>
      <w:r w:rsidR="00734BBB" w:rsidRPr="000B6A4E">
        <w:rPr>
          <w:rFonts w:asciiTheme="minorHAnsi" w:hAnsiTheme="minorHAnsi" w:cs="Arial"/>
        </w:rPr>
        <w:t>The evidence</w:t>
      </w:r>
      <w:r w:rsidR="007A49E3">
        <w:rPr>
          <w:rFonts w:asciiTheme="minorHAnsi" w:hAnsiTheme="minorHAnsi" w:cs="Arial"/>
        </w:rPr>
        <w:t xml:space="preserve"> should meet the following requirements:</w:t>
      </w:r>
    </w:p>
    <w:p w14:paraId="7B3FC97C" w14:textId="5AA0C614" w:rsidR="007A49E3" w:rsidRDefault="007A49E3" w:rsidP="00C551D9">
      <w:pPr>
        <w:pStyle w:val="ListParagraph"/>
        <w:numPr>
          <w:ilvl w:val="0"/>
          <w:numId w:val="23"/>
        </w:numPr>
        <w:spacing w:before="120" w:after="120"/>
        <w:rPr>
          <w:rFonts w:asciiTheme="minorHAnsi" w:hAnsiTheme="minorHAnsi" w:cs="Arial"/>
        </w:rPr>
      </w:pPr>
      <w:r>
        <w:rPr>
          <w:rFonts w:asciiTheme="minorHAnsi" w:hAnsiTheme="minorHAnsi" w:cs="Arial"/>
        </w:rPr>
        <w:t xml:space="preserve">(Required) </w:t>
      </w:r>
      <w:r w:rsidR="00131D3A">
        <w:rPr>
          <w:rFonts w:asciiTheme="minorHAnsi" w:hAnsiTheme="minorHAnsi" w:cs="Arial"/>
        </w:rPr>
        <w:t>Table</w:t>
      </w:r>
      <w:r w:rsidR="00D32DE6">
        <w:rPr>
          <w:rFonts w:asciiTheme="minorHAnsi" w:hAnsiTheme="minorHAnsi" w:cs="Arial"/>
        </w:rPr>
        <w:t>s</w:t>
      </w:r>
      <w:r w:rsidR="00131D3A">
        <w:rPr>
          <w:rFonts w:asciiTheme="minorHAnsi" w:hAnsiTheme="minorHAnsi" w:cs="Arial"/>
        </w:rPr>
        <w:t xml:space="preserve"> of r</w:t>
      </w:r>
      <w:r w:rsidR="00C551D9">
        <w:rPr>
          <w:rFonts w:asciiTheme="minorHAnsi" w:hAnsiTheme="minorHAnsi" w:cs="Arial"/>
        </w:rPr>
        <w:t xml:space="preserve">untime (or performance) </w:t>
      </w:r>
      <w:r w:rsidR="00D53FBA">
        <w:rPr>
          <w:rFonts w:asciiTheme="minorHAnsi" w:hAnsiTheme="minorHAnsi" w:cs="Arial"/>
        </w:rPr>
        <w:t>against number of nodes</w:t>
      </w:r>
      <w:r>
        <w:rPr>
          <w:rFonts w:asciiTheme="minorHAnsi" w:hAnsiTheme="minorHAnsi" w:cs="Arial"/>
        </w:rPr>
        <w:t xml:space="preserve">. This should </w:t>
      </w:r>
      <w:r w:rsidRPr="00C551D9">
        <w:rPr>
          <w:rFonts w:asciiTheme="minorHAnsi" w:hAnsiTheme="minorHAnsi" w:cs="Arial"/>
        </w:rPr>
        <w:t>u</w:t>
      </w:r>
      <w:r>
        <w:rPr>
          <w:rFonts w:asciiTheme="minorHAnsi" w:hAnsiTheme="minorHAnsi" w:cs="Arial"/>
        </w:rPr>
        <w:t>tilise data for</w:t>
      </w:r>
      <w:r w:rsidRPr="00C551D9">
        <w:rPr>
          <w:rFonts w:asciiTheme="minorHAnsi" w:hAnsiTheme="minorHAnsi" w:cs="Arial"/>
        </w:rPr>
        <w:t xml:space="preserve"> the code on ARCHER2 or another HPC system.</w:t>
      </w:r>
    </w:p>
    <w:p w14:paraId="515942EF" w14:textId="44350A22" w:rsidR="00C551D9" w:rsidRDefault="007A49E3" w:rsidP="00C551D9">
      <w:pPr>
        <w:pStyle w:val="ListParagraph"/>
        <w:numPr>
          <w:ilvl w:val="0"/>
          <w:numId w:val="23"/>
        </w:numPr>
        <w:spacing w:before="120" w:after="120"/>
        <w:rPr>
          <w:rFonts w:asciiTheme="minorHAnsi" w:hAnsiTheme="minorHAnsi" w:cs="Arial"/>
        </w:rPr>
      </w:pPr>
      <w:r>
        <w:rPr>
          <w:rFonts w:asciiTheme="minorHAnsi" w:hAnsiTheme="minorHAnsi" w:cs="Arial"/>
        </w:rPr>
        <w:t>(Optional)</w:t>
      </w:r>
      <w:r w:rsidR="00131D3A">
        <w:rPr>
          <w:rFonts w:asciiTheme="minorHAnsi" w:hAnsiTheme="minorHAnsi" w:cs="Arial"/>
        </w:rPr>
        <w:t xml:space="preserve"> </w:t>
      </w:r>
      <w:r>
        <w:rPr>
          <w:rFonts w:asciiTheme="minorHAnsi" w:hAnsiTheme="minorHAnsi" w:cs="Arial"/>
        </w:rPr>
        <w:t>P</w:t>
      </w:r>
      <w:r w:rsidR="00131D3A">
        <w:rPr>
          <w:rFonts w:asciiTheme="minorHAnsi" w:hAnsiTheme="minorHAnsi" w:cs="Arial"/>
        </w:rPr>
        <w:t>lot</w:t>
      </w:r>
      <w:r w:rsidR="00D32DE6">
        <w:rPr>
          <w:rFonts w:asciiTheme="minorHAnsi" w:hAnsiTheme="minorHAnsi" w:cs="Arial"/>
        </w:rPr>
        <w:t>s</w:t>
      </w:r>
      <w:r w:rsidR="00131D3A">
        <w:rPr>
          <w:rFonts w:asciiTheme="minorHAnsi" w:hAnsiTheme="minorHAnsi" w:cs="Arial"/>
        </w:rPr>
        <w:t xml:space="preserve"> of the </w:t>
      </w:r>
      <w:r>
        <w:rPr>
          <w:rFonts w:asciiTheme="minorHAnsi" w:hAnsiTheme="minorHAnsi" w:cs="Arial"/>
        </w:rPr>
        <w:t xml:space="preserve">runtime or </w:t>
      </w:r>
      <w:r w:rsidR="00131D3A">
        <w:rPr>
          <w:rFonts w:asciiTheme="minorHAnsi" w:hAnsiTheme="minorHAnsi" w:cs="Arial"/>
        </w:rPr>
        <w:t>performance against number of nodes</w:t>
      </w:r>
      <w:r>
        <w:rPr>
          <w:rFonts w:asciiTheme="minorHAnsi" w:hAnsiTheme="minorHAnsi" w:cs="Arial"/>
        </w:rPr>
        <w:t xml:space="preserve"> using the data provided in the required table</w:t>
      </w:r>
      <w:r w:rsidR="00D32DE6">
        <w:rPr>
          <w:rFonts w:asciiTheme="minorHAnsi" w:hAnsiTheme="minorHAnsi" w:cs="Arial"/>
        </w:rPr>
        <w:t>s</w:t>
      </w:r>
      <w:r>
        <w:rPr>
          <w:rFonts w:asciiTheme="minorHAnsi" w:hAnsiTheme="minorHAnsi" w:cs="Arial"/>
        </w:rPr>
        <w:t xml:space="preserve"> to aid interpretation of code performance and scaling.</w:t>
      </w:r>
      <w:r w:rsidR="00734BBB" w:rsidRPr="00C551D9">
        <w:rPr>
          <w:rFonts w:asciiTheme="minorHAnsi" w:hAnsiTheme="minorHAnsi" w:cs="Arial"/>
        </w:rPr>
        <w:t xml:space="preserve"> </w:t>
      </w:r>
      <w:r w:rsidR="00FC0430" w:rsidRPr="00FC0430">
        <w:rPr>
          <w:rFonts w:asciiTheme="minorHAnsi" w:hAnsiTheme="minorHAnsi" w:cs="Arial"/>
        </w:rPr>
        <w:t>The performance axis should be plotted on a linear scale, not a log scale</w:t>
      </w:r>
      <w:r w:rsidR="00384A0A">
        <w:rPr>
          <w:rFonts w:asciiTheme="minorHAnsi" w:hAnsiTheme="minorHAnsi" w:cs="Arial"/>
        </w:rPr>
        <w:t>.</w:t>
      </w:r>
    </w:p>
    <w:p w14:paraId="0A192486" w14:textId="41D2A067" w:rsidR="00C551D9" w:rsidRDefault="007A49E3" w:rsidP="00C551D9">
      <w:pPr>
        <w:pStyle w:val="ListParagraph"/>
        <w:numPr>
          <w:ilvl w:val="0"/>
          <w:numId w:val="23"/>
        </w:numPr>
        <w:spacing w:before="120" w:after="120"/>
        <w:rPr>
          <w:rFonts w:asciiTheme="minorHAnsi" w:hAnsiTheme="minorHAnsi" w:cs="Arial"/>
        </w:rPr>
      </w:pPr>
      <w:r>
        <w:rPr>
          <w:rFonts w:asciiTheme="minorHAnsi" w:hAnsiTheme="minorHAnsi" w:cs="Arial"/>
        </w:rPr>
        <w:t xml:space="preserve">(Optional) </w:t>
      </w:r>
      <w:r w:rsidR="00D53FBA">
        <w:rPr>
          <w:rFonts w:asciiTheme="minorHAnsi" w:hAnsiTheme="minorHAnsi" w:cs="Arial"/>
        </w:rPr>
        <w:t>P</w:t>
      </w:r>
      <w:r w:rsidR="00C551D9">
        <w:rPr>
          <w:rFonts w:asciiTheme="minorHAnsi" w:hAnsiTheme="minorHAnsi" w:cs="Arial"/>
        </w:rPr>
        <w:t>arallel efficiency</w:t>
      </w:r>
      <w:r w:rsidR="00D53FBA">
        <w:rPr>
          <w:rFonts w:asciiTheme="minorHAnsi" w:hAnsiTheme="minorHAnsi" w:cs="Arial"/>
        </w:rPr>
        <w:t xml:space="preserve"> against number of nodes</w:t>
      </w:r>
      <w:r w:rsidR="00080A6A">
        <w:rPr>
          <w:rFonts w:asciiTheme="minorHAnsi" w:hAnsiTheme="minorHAnsi" w:cs="Arial"/>
        </w:rPr>
        <w:t>, again using the code</w:t>
      </w:r>
      <w:r w:rsidR="00D32DE6">
        <w:rPr>
          <w:rFonts w:asciiTheme="minorHAnsi" w:hAnsiTheme="minorHAnsi" w:cs="Arial"/>
        </w:rPr>
        <w:t>s</w:t>
      </w:r>
      <w:r w:rsidR="00080A6A">
        <w:rPr>
          <w:rFonts w:asciiTheme="minorHAnsi" w:hAnsiTheme="minorHAnsi" w:cs="Arial"/>
        </w:rPr>
        <w:t xml:space="preserve"> on ARCHER2 or another HPC system</w:t>
      </w:r>
      <w:r w:rsidR="00C551D9">
        <w:rPr>
          <w:rFonts w:asciiTheme="minorHAnsi" w:hAnsiTheme="minorHAnsi" w:cs="Arial"/>
        </w:rPr>
        <w:t>. Th</w:t>
      </w:r>
      <w:r w:rsidR="00D53FBA">
        <w:rPr>
          <w:rFonts w:asciiTheme="minorHAnsi" w:hAnsiTheme="minorHAnsi" w:cs="Arial"/>
        </w:rPr>
        <w:t>e parallel efficiency axis</w:t>
      </w:r>
      <w:r w:rsidR="00C551D9">
        <w:rPr>
          <w:rFonts w:asciiTheme="minorHAnsi" w:hAnsiTheme="minorHAnsi" w:cs="Arial"/>
        </w:rPr>
        <w:t xml:space="preserve"> should be plotted on a linear scale, not a log scale. </w:t>
      </w:r>
    </w:p>
    <w:p w14:paraId="78BAF7DA" w14:textId="2D0A799C" w:rsidR="00C551D9" w:rsidRDefault="00C551D9" w:rsidP="00C551D9">
      <w:pPr>
        <w:pStyle w:val="ListParagraph"/>
        <w:numPr>
          <w:ilvl w:val="0"/>
          <w:numId w:val="23"/>
        </w:numPr>
        <w:spacing w:before="120" w:after="120"/>
        <w:rPr>
          <w:rFonts w:asciiTheme="minorHAnsi" w:hAnsiTheme="minorHAnsi" w:cs="Arial"/>
        </w:rPr>
      </w:pPr>
      <w:r>
        <w:rPr>
          <w:rFonts w:asciiTheme="minorHAnsi" w:hAnsiTheme="minorHAnsi" w:cs="Arial"/>
        </w:rPr>
        <w:t>For projects planning to make use of a single node (or less) only, please supply description</w:t>
      </w:r>
      <w:r w:rsidR="00D32DE6">
        <w:rPr>
          <w:rFonts w:asciiTheme="minorHAnsi" w:hAnsiTheme="minorHAnsi" w:cs="Arial"/>
        </w:rPr>
        <w:t>s</w:t>
      </w:r>
      <w:r>
        <w:rPr>
          <w:rFonts w:asciiTheme="minorHAnsi" w:hAnsiTheme="minorHAnsi" w:cs="Arial"/>
        </w:rPr>
        <w:t xml:space="preserve"> of the single node performance, rather than the points above. </w:t>
      </w:r>
    </w:p>
    <w:p w14:paraId="156EF5EB" w14:textId="77777777" w:rsidR="000A632D" w:rsidRDefault="000A632D" w:rsidP="000A632D">
      <w:pPr>
        <w:pStyle w:val="ListParagraph"/>
        <w:numPr>
          <w:ilvl w:val="0"/>
          <w:numId w:val="23"/>
        </w:numPr>
        <w:spacing w:before="120" w:after="120"/>
        <w:rPr>
          <w:rFonts w:asciiTheme="minorHAnsi" w:hAnsiTheme="minorHAnsi" w:cs="Arial"/>
        </w:rPr>
      </w:pPr>
      <w:r w:rsidRPr="000B6A4E">
        <w:rPr>
          <w:rFonts w:asciiTheme="minorHAnsi" w:hAnsiTheme="minorHAnsi" w:cs="Arial"/>
        </w:rPr>
        <w:t>If the application is developing new algorithms</w:t>
      </w:r>
      <w:r>
        <w:rPr>
          <w:rFonts w:asciiTheme="minorHAnsi" w:hAnsiTheme="minorHAnsi" w:cs="Arial"/>
        </w:rPr>
        <w:t>,</w:t>
      </w:r>
      <w:r w:rsidRPr="000B6A4E">
        <w:rPr>
          <w:rFonts w:asciiTheme="minorHAnsi" w:hAnsiTheme="minorHAnsi" w:cs="Arial"/>
        </w:rPr>
        <w:t xml:space="preserve"> for which </w:t>
      </w:r>
      <w:r>
        <w:rPr>
          <w:rFonts w:asciiTheme="minorHAnsi" w:hAnsiTheme="minorHAnsi" w:cs="Arial"/>
        </w:rPr>
        <w:t xml:space="preserve">performance </w:t>
      </w:r>
      <w:r w:rsidRPr="000B6A4E">
        <w:rPr>
          <w:rFonts w:asciiTheme="minorHAnsi" w:hAnsiTheme="minorHAnsi" w:cs="Arial"/>
        </w:rPr>
        <w:t>data is not yet available</w:t>
      </w:r>
      <w:r>
        <w:rPr>
          <w:rFonts w:asciiTheme="minorHAnsi" w:hAnsiTheme="minorHAnsi" w:cs="Arial"/>
        </w:rPr>
        <w:t>,</w:t>
      </w:r>
      <w:r w:rsidRPr="000B6A4E">
        <w:rPr>
          <w:rFonts w:asciiTheme="minorHAnsi" w:hAnsiTheme="minorHAnsi" w:cs="Arial"/>
        </w:rPr>
        <w:t xml:space="preserve"> then the proposed </w:t>
      </w:r>
      <w:r>
        <w:rPr>
          <w:rFonts w:asciiTheme="minorHAnsi" w:hAnsiTheme="minorHAnsi" w:cs="Arial"/>
        </w:rPr>
        <w:t>performance</w:t>
      </w:r>
      <w:r w:rsidRPr="000B6A4E">
        <w:rPr>
          <w:rFonts w:asciiTheme="minorHAnsi" w:hAnsiTheme="minorHAnsi" w:cs="Arial"/>
        </w:rPr>
        <w:t xml:space="preserve"> should be justified with appropriate references and descriptions.</w:t>
      </w:r>
    </w:p>
    <w:p w14:paraId="4A5B2BE8" w14:textId="77777777" w:rsidR="00FC0430" w:rsidRDefault="00FC0430" w:rsidP="000B6A4E">
      <w:pPr>
        <w:spacing w:before="120" w:after="120"/>
        <w:rPr>
          <w:rFonts w:asciiTheme="minorHAnsi" w:hAnsiTheme="minorHAnsi" w:cs="Arial"/>
        </w:rPr>
      </w:pPr>
      <w:r w:rsidRPr="00FC0430">
        <w:rPr>
          <w:rFonts w:asciiTheme="minorHAnsi" w:hAnsiTheme="minorHAnsi" w:cs="Arial"/>
        </w:rPr>
        <w:t xml:space="preserve">This evidence should be provided on a problem similar in nature to the problem(s) planned for ARCHER2 unless this project will utilise ARCHER2 for workloads that are larger than have currently been run. In which case, some discussion of how the proposal workloads correspond to the scaling evidence provided is required. </w:t>
      </w:r>
    </w:p>
    <w:p w14:paraId="1FA5042B" w14:textId="166B05B8" w:rsidR="00691DF1" w:rsidRPr="000B6A4E" w:rsidRDefault="00C551D9" w:rsidP="000B6A4E">
      <w:pPr>
        <w:spacing w:before="120" w:after="120"/>
        <w:rPr>
          <w:rFonts w:asciiTheme="minorHAnsi" w:hAnsiTheme="minorHAnsi" w:cs="Arial"/>
        </w:rPr>
      </w:pPr>
      <w:r>
        <w:rPr>
          <w:rFonts w:asciiTheme="minorHAnsi" w:hAnsiTheme="minorHAnsi" w:cs="Arial"/>
        </w:rPr>
        <w:t>Plots/tables</w:t>
      </w:r>
      <w:r w:rsidR="00080A6A">
        <w:rPr>
          <w:rFonts w:asciiTheme="minorHAnsi" w:hAnsiTheme="minorHAnsi" w:cs="Arial"/>
        </w:rPr>
        <w:t xml:space="preserve"> should</w:t>
      </w:r>
      <w:r w:rsidR="00734BBB" w:rsidRPr="000B6A4E">
        <w:rPr>
          <w:rFonts w:asciiTheme="minorHAnsi" w:hAnsiTheme="minorHAnsi" w:cs="Arial"/>
        </w:rPr>
        <w:t xml:space="preserve"> be provided relative to the smallest number of </w:t>
      </w:r>
      <w:r w:rsidR="00131D3A">
        <w:rPr>
          <w:rFonts w:asciiTheme="minorHAnsi" w:hAnsiTheme="minorHAnsi" w:cs="Arial"/>
        </w:rPr>
        <w:t>nodes</w:t>
      </w:r>
      <w:r w:rsidR="00734BBB" w:rsidRPr="000B6A4E">
        <w:rPr>
          <w:rFonts w:asciiTheme="minorHAnsi" w:hAnsiTheme="minorHAnsi" w:cs="Arial"/>
        </w:rPr>
        <w:t xml:space="preserve"> that can feasibly</w:t>
      </w:r>
      <w:r w:rsidR="002173E1">
        <w:rPr>
          <w:rFonts w:asciiTheme="minorHAnsi" w:hAnsiTheme="minorHAnsi" w:cs="Arial"/>
        </w:rPr>
        <w:t xml:space="preserve"> be used</w:t>
      </w:r>
      <w:r>
        <w:rPr>
          <w:rFonts w:asciiTheme="minorHAnsi" w:hAnsiTheme="minorHAnsi" w:cs="Arial"/>
        </w:rPr>
        <w:t>.</w:t>
      </w:r>
    </w:p>
    <w:p w14:paraId="320ACC07" w14:textId="35804662" w:rsidR="00691DF1" w:rsidRDefault="00691DF1" w:rsidP="00691DF1">
      <w:pPr>
        <w:spacing w:before="120" w:after="120"/>
        <w:rPr>
          <w:rFonts w:asciiTheme="minorHAnsi" w:hAnsiTheme="minorHAnsi" w:cs="Arial"/>
        </w:rPr>
      </w:pPr>
      <w:r w:rsidRPr="00691DF1">
        <w:rPr>
          <w:rFonts w:asciiTheme="minorHAnsi" w:hAnsiTheme="minorHAnsi" w:cs="Arial"/>
        </w:rPr>
        <w:t>If you requir</w:t>
      </w:r>
      <w:r w:rsidR="00734BBB">
        <w:rPr>
          <w:rFonts w:asciiTheme="minorHAnsi" w:hAnsiTheme="minorHAnsi" w:cs="Arial"/>
        </w:rPr>
        <w:t xml:space="preserve">e help in evaluating the </w:t>
      </w:r>
      <w:r w:rsidR="00C551D9">
        <w:rPr>
          <w:rFonts w:asciiTheme="minorHAnsi" w:hAnsiTheme="minorHAnsi" w:cs="Arial"/>
        </w:rPr>
        <w:t>performance</w:t>
      </w:r>
      <w:r w:rsidRPr="00691DF1">
        <w:rPr>
          <w:rFonts w:asciiTheme="minorHAnsi" w:hAnsiTheme="minorHAnsi" w:cs="Arial"/>
        </w:rPr>
        <w:t xml:space="preserve"> of </w:t>
      </w:r>
      <w:r w:rsidR="00C551D9">
        <w:rPr>
          <w:rFonts w:asciiTheme="minorHAnsi" w:hAnsiTheme="minorHAnsi" w:cs="Arial"/>
        </w:rPr>
        <w:t>your</w:t>
      </w:r>
      <w:r w:rsidRPr="00691DF1">
        <w:rPr>
          <w:rFonts w:asciiTheme="minorHAnsi" w:hAnsiTheme="minorHAnsi" w:cs="Arial"/>
        </w:rPr>
        <w:t xml:space="preserve"> code on a particular </w:t>
      </w:r>
      <w:proofErr w:type="gramStart"/>
      <w:r w:rsidRPr="00691DF1">
        <w:rPr>
          <w:rFonts w:asciiTheme="minorHAnsi" w:hAnsiTheme="minorHAnsi" w:cs="Arial"/>
        </w:rPr>
        <w:t>problem</w:t>
      </w:r>
      <w:proofErr w:type="gramEnd"/>
      <w:r w:rsidRPr="00691DF1">
        <w:rPr>
          <w:rFonts w:asciiTheme="minorHAnsi" w:hAnsiTheme="minorHAnsi" w:cs="Arial"/>
        </w:rPr>
        <w:t xml:space="preserve"> then please contact the </w:t>
      </w:r>
      <w:r>
        <w:rPr>
          <w:rFonts w:asciiTheme="minorHAnsi" w:hAnsiTheme="minorHAnsi" w:cs="Arial"/>
        </w:rPr>
        <w:t>ARCHER</w:t>
      </w:r>
      <w:r w:rsidR="008851EC">
        <w:rPr>
          <w:rFonts w:asciiTheme="minorHAnsi" w:hAnsiTheme="minorHAnsi" w:cs="Arial"/>
        </w:rPr>
        <w:t>2</w:t>
      </w:r>
      <w:r w:rsidR="001F71D4">
        <w:rPr>
          <w:rFonts w:asciiTheme="minorHAnsi" w:hAnsiTheme="minorHAnsi" w:cs="Arial"/>
        </w:rPr>
        <w:t xml:space="preserve"> service </w:t>
      </w:r>
      <w:r>
        <w:rPr>
          <w:rFonts w:asciiTheme="minorHAnsi" w:hAnsiTheme="minorHAnsi" w:cs="Arial"/>
        </w:rPr>
        <w:t>desk (</w:t>
      </w:r>
      <w:hyperlink r:id="rId19" w:history="1">
        <w:r w:rsidR="00C551D9" w:rsidRPr="005C7999">
          <w:rPr>
            <w:rStyle w:val="Hyperlink"/>
            <w:rFonts w:asciiTheme="minorHAnsi" w:hAnsiTheme="minorHAnsi" w:cs="Arial"/>
          </w:rPr>
          <w:t>support@archer2.ac.uk</w:t>
        </w:r>
      </w:hyperlink>
      <w:r>
        <w:rPr>
          <w:rFonts w:asciiTheme="minorHAnsi" w:hAnsiTheme="minorHAnsi" w:cs="Arial"/>
        </w:rPr>
        <w:t>)</w:t>
      </w:r>
      <w:r w:rsidR="00C551D9">
        <w:rPr>
          <w:rFonts w:asciiTheme="minorHAnsi" w:hAnsiTheme="minorHAnsi" w:cs="Arial"/>
        </w:rPr>
        <w:t>.</w:t>
      </w:r>
    </w:p>
    <w:p w14:paraId="434A8DC7" w14:textId="00326043" w:rsidR="00857181" w:rsidRDefault="00691DF1" w:rsidP="00857181">
      <w:pPr>
        <w:spacing w:before="120" w:after="120"/>
        <w:rPr>
          <w:rFonts w:asciiTheme="minorHAnsi" w:hAnsiTheme="minorHAnsi" w:cs="Arial"/>
        </w:rPr>
      </w:pPr>
      <w:r>
        <w:rPr>
          <w:rFonts w:asciiTheme="minorHAnsi" w:hAnsiTheme="minorHAnsi" w:cs="Arial"/>
          <w:highlight w:val="cyan"/>
        </w:rPr>
        <w:t xml:space="preserve">[Enter </w:t>
      </w:r>
      <w:r w:rsidR="00FD4198">
        <w:rPr>
          <w:rFonts w:asciiTheme="minorHAnsi" w:hAnsiTheme="minorHAnsi" w:cs="Arial"/>
          <w:highlight w:val="cyan"/>
        </w:rPr>
        <w:t>Quantitative Evidence</w:t>
      </w:r>
      <w:r w:rsidR="00857181" w:rsidRPr="00857181">
        <w:rPr>
          <w:rFonts w:asciiTheme="minorHAnsi" w:hAnsiTheme="minorHAnsi" w:cs="Arial"/>
          <w:highlight w:val="cyan"/>
        </w:rPr>
        <w:t>]</w:t>
      </w:r>
    </w:p>
    <w:p w14:paraId="1620BF5C" w14:textId="77777777" w:rsidR="00FD4198" w:rsidRPr="00FD4198" w:rsidRDefault="00FD4198" w:rsidP="00FD4198">
      <w:pPr>
        <w:spacing w:before="120" w:after="120"/>
        <w:rPr>
          <w:rFonts w:asciiTheme="minorHAnsi" w:hAnsiTheme="minorHAnsi" w:cs="Arial"/>
        </w:rPr>
      </w:pPr>
    </w:p>
    <w:p w14:paraId="38954F58" w14:textId="2DCCA12E" w:rsidR="00FD4198" w:rsidRDefault="00FD4198" w:rsidP="00FD4198">
      <w:pPr>
        <w:numPr>
          <w:ilvl w:val="1"/>
          <w:numId w:val="3"/>
        </w:numPr>
        <w:tabs>
          <w:tab w:val="left" w:pos="0"/>
          <w:tab w:val="left" w:pos="360"/>
        </w:tabs>
        <w:rPr>
          <w:rFonts w:asciiTheme="minorHAnsi" w:hAnsiTheme="minorHAnsi"/>
          <w:b/>
        </w:rPr>
      </w:pPr>
      <w:r>
        <w:rPr>
          <w:rFonts w:asciiTheme="minorHAnsi" w:hAnsiTheme="minorHAnsi"/>
          <w:b/>
        </w:rPr>
        <w:t xml:space="preserve"> Justification of the number of jobs requested</w:t>
      </w:r>
    </w:p>
    <w:p w14:paraId="1E501E08" w14:textId="77777777" w:rsidR="00FD4198" w:rsidRPr="00FD4198" w:rsidRDefault="00FD4198" w:rsidP="00FD4198">
      <w:pPr>
        <w:tabs>
          <w:tab w:val="left" w:pos="0"/>
          <w:tab w:val="left" w:pos="360"/>
        </w:tabs>
        <w:ind w:left="284"/>
        <w:rPr>
          <w:rFonts w:asciiTheme="minorHAnsi" w:hAnsiTheme="minorHAnsi"/>
          <w:b/>
        </w:rPr>
      </w:pPr>
    </w:p>
    <w:p w14:paraId="54CFA268" w14:textId="2FDD12B1" w:rsidR="00FD4198" w:rsidRPr="00FD4198" w:rsidRDefault="00131D3A" w:rsidP="00FD4198">
      <w:pPr>
        <w:spacing w:before="120" w:after="120"/>
        <w:rPr>
          <w:rFonts w:asciiTheme="minorHAnsi" w:hAnsiTheme="minorHAnsi" w:cs="Arial"/>
        </w:rPr>
      </w:pPr>
      <w:r w:rsidRPr="00131D3A">
        <w:rPr>
          <w:rFonts w:asciiTheme="minorHAnsi" w:hAnsiTheme="minorHAnsi" w:cs="Arial"/>
        </w:rPr>
        <w:t xml:space="preserve">It is important that the number </w:t>
      </w:r>
      <w:r w:rsidRPr="004502F0">
        <w:rPr>
          <w:rFonts w:asciiTheme="minorHAnsi" w:hAnsiTheme="minorHAnsi" w:cs="Arial"/>
        </w:rPr>
        <w:t xml:space="preserve">of </w:t>
      </w:r>
      <w:r w:rsidR="004502F0" w:rsidRPr="004502F0">
        <w:rPr>
          <w:rFonts w:asciiTheme="minorHAnsi" w:hAnsiTheme="minorHAnsi" w:cs="Arial"/>
        </w:rPr>
        <w:t>CU</w:t>
      </w:r>
      <w:r w:rsidRPr="004502F0">
        <w:rPr>
          <w:rFonts w:asciiTheme="minorHAnsi" w:hAnsiTheme="minorHAnsi" w:cs="Arial"/>
        </w:rPr>
        <w:t>s requested is appropriate to complete all the required simulations. Therefore</w:t>
      </w:r>
      <w:r w:rsidR="00010703" w:rsidRPr="004502F0">
        <w:rPr>
          <w:rFonts w:asciiTheme="minorHAnsi" w:hAnsiTheme="minorHAnsi" w:cs="Arial"/>
        </w:rPr>
        <w:t xml:space="preserve">, </w:t>
      </w:r>
      <w:r w:rsidRPr="004502F0">
        <w:rPr>
          <w:rFonts w:asciiTheme="minorHAnsi" w:hAnsiTheme="minorHAnsi" w:cs="Arial"/>
        </w:rPr>
        <w:t>a</w:t>
      </w:r>
      <w:r w:rsidR="00FD4198" w:rsidRPr="004502F0">
        <w:rPr>
          <w:rFonts w:asciiTheme="minorHAnsi" w:hAnsiTheme="minorHAnsi" w:cs="Arial"/>
        </w:rPr>
        <w:t xml:space="preserve"> justification must be provided for the jobs and </w:t>
      </w:r>
      <w:r w:rsidR="004502F0" w:rsidRPr="004502F0">
        <w:rPr>
          <w:rFonts w:asciiTheme="minorHAnsi" w:hAnsiTheme="minorHAnsi" w:cs="Arial"/>
        </w:rPr>
        <w:t>CU</w:t>
      </w:r>
      <w:r w:rsidR="00FD4198" w:rsidRPr="004502F0">
        <w:rPr>
          <w:rFonts w:asciiTheme="minorHAnsi" w:hAnsiTheme="minorHAnsi" w:cs="Arial"/>
        </w:rPr>
        <w:t>s requested in Section 4. This should include a justification for the number of jobs requested</w:t>
      </w:r>
      <w:r w:rsidR="00FD4198">
        <w:rPr>
          <w:rFonts w:asciiTheme="minorHAnsi" w:hAnsiTheme="minorHAnsi" w:cs="Arial"/>
        </w:rPr>
        <w:t xml:space="preserve">, the wall clock time </w:t>
      </w:r>
      <w:proofErr w:type="gramStart"/>
      <w:r w:rsidR="00FD4198">
        <w:rPr>
          <w:rFonts w:asciiTheme="minorHAnsi" w:hAnsiTheme="minorHAnsi" w:cs="Arial"/>
        </w:rPr>
        <w:t>required</w:t>
      </w:r>
      <w:proofErr w:type="gramEnd"/>
      <w:r w:rsidR="00FD4198">
        <w:rPr>
          <w:rFonts w:asciiTheme="minorHAnsi" w:hAnsiTheme="minorHAnsi" w:cs="Arial"/>
        </w:rPr>
        <w:t xml:space="preserve"> and the number of nodes requested. </w:t>
      </w:r>
      <w:r w:rsidR="00FD4198" w:rsidRPr="00FD4198">
        <w:rPr>
          <w:rFonts w:asciiTheme="minorHAnsi" w:hAnsiTheme="minorHAnsi" w:cs="Arial"/>
        </w:rPr>
        <w:t xml:space="preserve"> </w:t>
      </w:r>
      <w:r w:rsidR="00FD4198">
        <w:rPr>
          <w:rFonts w:asciiTheme="minorHAnsi" w:hAnsiTheme="minorHAnsi" w:cs="Arial"/>
        </w:rPr>
        <w:t xml:space="preserve">If you cannot use all cores on a </w:t>
      </w:r>
      <w:proofErr w:type="gramStart"/>
      <w:r w:rsidR="00FD4198">
        <w:rPr>
          <w:rFonts w:asciiTheme="minorHAnsi" w:hAnsiTheme="minorHAnsi" w:cs="Arial"/>
        </w:rPr>
        <w:t>node</w:t>
      </w:r>
      <w:proofErr w:type="gramEnd"/>
      <w:r w:rsidR="00FD4198">
        <w:rPr>
          <w:rFonts w:asciiTheme="minorHAnsi" w:hAnsiTheme="minorHAnsi" w:cs="Arial"/>
        </w:rPr>
        <w:t xml:space="preserve"> please also explain why.</w:t>
      </w:r>
    </w:p>
    <w:p w14:paraId="4E16519F" w14:textId="199E38D5" w:rsidR="00FD4198" w:rsidRDefault="00FD4198" w:rsidP="00FD4198">
      <w:pPr>
        <w:spacing w:before="120" w:after="120"/>
        <w:rPr>
          <w:rFonts w:asciiTheme="minorHAnsi" w:hAnsiTheme="minorHAnsi" w:cs="Arial"/>
        </w:rPr>
      </w:pPr>
      <w:r>
        <w:rPr>
          <w:rFonts w:asciiTheme="minorHAnsi" w:hAnsiTheme="minorHAnsi" w:cs="Arial"/>
          <w:highlight w:val="cyan"/>
        </w:rPr>
        <w:t>[Enter Job Resource Justification</w:t>
      </w:r>
      <w:r w:rsidRPr="00857181">
        <w:rPr>
          <w:rFonts w:asciiTheme="minorHAnsi" w:hAnsiTheme="minorHAnsi" w:cs="Arial"/>
          <w:highlight w:val="cyan"/>
        </w:rPr>
        <w:t>]</w:t>
      </w:r>
    </w:p>
    <w:p w14:paraId="00850E5A" w14:textId="77777777" w:rsidR="00FD4198" w:rsidRDefault="00FD4198" w:rsidP="0069346A">
      <w:pPr>
        <w:spacing w:before="120" w:after="120"/>
        <w:jc w:val="center"/>
        <w:rPr>
          <w:rFonts w:asciiTheme="minorHAnsi" w:hAnsiTheme="minorHAnsi" w:cs="Arial"/>
        </w:rPr>
      </w:pPr>
    </w:p>
    <w:p w14:paraId="7EDB1506" w14:textId="7EBC37C0" w:rsidR="00FD4198" w:rsidRDefault="00FD4198" w:rsidP="00FD4198">
      <w:pPr>
        <w:numPr>
          <w:ilvl w:val="1"/>
          <w:numId w:val="3"/>
        </w:numPr>
        <w:tabs>
          <w:tab w:val="left" w:pos="0"/>
          <w:tab w:val="left" w:pos="360"/>
        </w:tabs>
        <w:rPr>
          <w:rFonts w:asciiTheme="minorHAnsi" w:hAnsiTheme="minorHAnsi"/>
          <w:b/>
        </w:rPr>
      </w:pPr>
      <w:r>
        <w:rPr>
          <w:rFonts w:asciiTheme="minorHAnsi" w:hAnsiTheme="minorHAnsi"/>
          <w:b/>
        </w:rPr>
        <w:t xml:space="preserve"> Justification for the technical capabilities of ARCHER2</w:t>
      </w:r>
    </w:p>
    <w:p w14:paraId="35C27BFE" w14:textId="77777777" w:rsidR="00FD4198" w:rsidRPr="00FD4198" w:rsidRDefault="00FD4198" w:rsidP="00FD4198">
      <w:pPr>
        <w:tabs>
          <w:tab w:val="left" w:pos="0"/>
          <w:tab w:val="left" w:pos="360"/>
        </w:tabs>
        <w:ind w:left="284"/>
        <w:rPr>
          <w:rFonts w:asciiTheme="minorHAnsi" w:hAnsiTheme="minorHAnsi"/>
          <w:b/>
        </w:rPr>
      </w:pPr>
    </w:p>
    <w:p w14:paraId="37829E23" w14:textId="6CBC4B7D" w:rsidR="00074190" w:rsidRDefault="00FD4198" w:rsidP="00FD4198">
      <w:pPr>
        <w:spacing w:before="120" w:after="120"/>
        <w:rPr>
          <w:rFonts w:asciiTheme="minorHAnsi" w:hAnsiTheme="minorHAnsi" w:cs="Arial"/>
        </w:rPr>
      </w:pPr>
      <w:r>
        <w:rPr>
          <w:rFonts w:asciiTheme="minorHAnsi" w:hAnsiTheme="minorHAnsi" w:cs="Arial"/>
        </w:rPr>
        <w:t xml:space="preserve">ARCHER2 is </w:t>
      </w:r>
      <w:r w:rsidR="00074190">
        <w:rPr>
          <w:rFonts w:asciiTheme="minorHAnsi" w:hAnsiTheme="minorHAnsi" w:cs="Arial"/>
        </w:rPr>
        <w:t>part of a UK HPC ecosystem that includes Tier 2 resources and regional systems. Please explain why</w:t>
      </w:r>
      <w:r w:rsidRPr="000B6A4E">
        <w:rPr>
          <w:rFonts w:asciiTheme="minorHAnsi" w:hAnsiTheme="minorHAnsi" w:cs="Arial"/>
        </w:rPr>
        <w:t xml:space="preserve"> the</w:t>
      </w:r>
      <w:r w:rsidR="00074190">
        <w:rPr>
          <w:rFonts w:asciiTheme="minorHAnsi" w:hAnsiTheme="minorHAnsi" w:cs="Arial"/>
        </w:rPr>
        <w:t xml:space="preserve"> </w:t>
      </w:r>
      <w:r w:rsidRPr="000B6A4E">
        <w:rPr>
          <w:rFonts w:asciiTheme="minorHAnsi" w:hAnsiTheme="minorHAnsi" w:cs="Arial"/>
        </w:rPr>
        <w:t>project requires the technical capabilities of ARCHER2</w:t>
      </w:r>
      <w:r w:rsidR="00074190">
        <w:rPr>
          <w:rFonts w:asciiTheme="minorHAnsi" w:hAnsiTheme="minorHAnsi" w:cs="Arial"/>
        </w:rPr>
        <w:t xml:space="preserve">, rather than a different system in the UK HPC ecosystem. </w:t>
      </w:r>
    </w:p>
    <w:p w14:paraId="56AE7F9D" w14:textId="09463546" w:rsidR="00074190" w:rsidRDefault="00074190" w:rsidP="00074190">
      <w:pPr>
        <w:spacing w:before="120" w:after="120"/>
        <w:rPr>
          <w:rFonts w:asciiTheme="minorHAnsi" w:hAnsiTheme="minorHAnsi" w:cs="Arial"/>
        </w:rPr>
      </w:pPr>
      <w:r>
        <w:rPr>
          <w:rFonts w:asciiTheme="minorHAnsi" w:hAnsiTheme="minorHAnsi" w:cs="Arial"/>
          <w:highlight w:val="cyan"/>
        </w:rPr>
        <w:t>[Enter ARCHER2 Capability Justification</w:t>
      </w:r>
      <w:r w:rsidRPr="00857181">
        <w:rPr>
          <w:rFonts w:asciiTheme="minorHAnsi" w:hAnsiTheme="minorHAnsi" w:cs="Arial"/>
          <w:highlight w:val="cyan"/>
        </w:rPr>
        <w:t>]</w:t>
      </w:r>
    </w:p>
    <w:p w14:paraId="1EE9F815" w14:textId="06908B17" w:rsidR="00EB27DE" w:rsidRDefault="00CC52BB" w:rsidP="00FD4198">
      <w:pPr>
        <w:pageBreakBefore/>
        <w:numPr>
          <w:ilvl w:val="0"/>
          <w:numId w:val="3"/>
        </w:numPr>
        <w:tabs>
          <w:tab w:val="left" w:pos="360"/>
        </w:tabs>
        <w:rPr>
          <w:rFonts w:asciiTheme="minorHAnsi" w:hAnsiTheme="minorHAnsi"/>
          <w:b/>
        </w:rPr>
      </w:pPr>
      <w:r>
        <w:rPr>
          <w:rFonts w:asciiTheme="minorHAnsi" w:hAnsiTheme="minorHAnsi"/>
          <w:b/>
        </w:rPr>
        <w:lastRenderedPageBreak/>
        <w:t xml:space="preserve"> </w:t>
      </w:r>
      <w:r w:rsidR="00EB27DE">
        <w:rPr>
          <w:rFonts w:asciiTheme="minorHAnsi" w:hAnsiTheme="minorHAnsi"/>
          <w:b/>
        </w:rPr>
        <w:t>Data Management</w:t>
      </w:r>
      <w:r w:rsidR="00D47350">
        <w:rPr>
          <w:rFonts w:asciiTheme="minorHAnsi" w:hAnsiTheme="minorHAnsi"/>
          <w:b/>
        </w:rPr>
        <w:t xml:space="preserve"> and Transfer</w:t>
      </w:r>
    </w:p>
    <w:p w14:paraId="284694D9" w14:textId="503200F7" w:rsidR="00D47350" w:rsidRDefault="00EB27DE" w:rsidP="00EB27DE">
      <w:pPr>
        <w:spacing w:before="120" w:after="120"/>
        <w:rPr>
          <w:rFonts w:asciiTheme="minorHAnsi" w:hAnsiTheme="minorHAnsi" w:cs="Arial"/>
        </w:rPr>
      </w:pPr>
      <w:r>
        <w:rPr>
          <w:rFonts w:asciiTheme="minorHAnsi" w:hAnsiTheme="minorHAnsi" w:cs="Arial"/>
        </w:rPr>
        <w:t>This section asks some basic questions about the data generated on ARCHER</w:t>
      </w:r>
      <w:r w:rsidR="008851EC">
        <w:rPr>
          <w:rFonts w:asciiTheme="minorHAnsi" w:hAnsiTheme="minorHAnsi" w:cs="Arial"/>
        </w:rPr>
        <w:t>2</w:t>
      </w:r>
      <w:r>
        <w:rPr>
          <w:rFonts w:asciiTheme="minorHAnsi" w:hAnsiTheme="minorHAnsi" w:cs="Arial"/>
        </w:rPr>
        <w:t xml:space="preserve"> by the proposed calculations.</w:t>
      </w:r>
      <w:r w:rsidR="00F0058A">
        <w:rPr>
          <w:rFonts w:asciiTheme="minorHAnsi" w:hAnsiTheme="minorHAnsi" w:cs="Arial"/>
        </w:rPr>
        <w:t xml:space="preserve"> </w:t>
      </w:r>
      <w:r w:rsidR="00D32DE6">
        <w:rPr>
          <w:rFonts w:asciiTheme="minorHAnsi" w:hAnsiTheme="minorHAnsi" w:cs="Arial"/>
        </w:rPr>
        <w:t xml:space="preserve">If you are using multiple codes and/or distinct run </w:t>
      </w:r>
      <w:proofErr w:type="gramStart"/>
      <w:r w:rsidR="00D32DE6">
        <w:rPr>
          <w:rFonts w:asciiTheme="minorHAnsi" w:hAnsiTheme="minorHAnsi" w:cs="Arial"/>
        </w:rPr>
        <w:t>types</w:t>
      </w:r>
      <w:proofErr w:type="gramEnd"/>
      <w:r w:rsidR="00D32DE6">
        <w:rPr>
          <w:rFonts w:asciiTheme="minorHAnsi" w:hAnsiTheme="minorHAnsi" w:cs="Arial"/>
        </w:rPr>
        <w:t xml:space="preserve"> then please answer the questions for each of the codes or run types. </w:t>
      </w:r>
    </w:p>
    <w:p w14:paraId="5D285FFB" w14:textId="10AD5A94" w:rsidR="00EB27DE" w:rsidRPr="00D47350" w:rsidRDefault="00D47350" w:rsidP="00D47350">
      <w:pPr>
        <w:spacing w:before="120" w:after="120"/>
        <w:rPr>
          <w:rFonts w:asciiTheme="minorHAnsi" w:hAnsiTheme="minorHAnsi" w:cs="Arial"/>
          <w:b/>
        </w:rPr>
      </w:pPr>
      <w:r>
        <w:rPr>
          <w:rFonts w:asciiTheme="minorHAnsi" w:hAnsiTheme="minorHAnsi" w:cs="Arial"/>
          <w:b/>
        </w:rPr>
        <w:t xml:space="preserve">7.1 </w:t>
      </w:r>
      <w:r w:rsidR="00EB27DE" w:rsidRPr="00D47350">
        <w:rPr>
          <w:rFonts w:asciiTheme="minorHAnsi" w:hAnsiTheme="minorHAnsi" w:cs="Arial"/>
          <w:b/>
        </w:rPr>
        <w:t>How many files are typically produced by each job?</w:t>
      </w:r>
    </w:p>
    <w:p w14:paraId="76BAF9D6" w14:textId="6DB2B5A0" w:rsidR="00EB27DE" w:rsidRDefault="00EB27DE" w:rsidP="00EB27DE">
      <w:pPr>
        <w:spacing w:before="120" w:after="120"/>
        <w:rPr>
          <w:rFonts w:asciiTheme="minorHAnsi" w:hAnsiTheme="minorHAnsi" w:cs="Arial"/>
        </w:rPr>
      </w:pPr>
      <w:r w:rsidRPr="00925A89">
        <w:rPr>
          <w:rFonts w:asciiTheme="minorHAnsi" w:hAnsiTheme="minorHAnsi" w:cs="Arial"/>
          <w:highlight w:val="cyan"/>
        </w:rPr>
        <w:t xml:space="preserve">[Enter the estimated number of files. This does not need to be </w:t>
      </w:r>
      <w:proofErr w:type="gramStart"/>
      <w:r w:rsidRPr="00925A89">
        <w:rPr>
          <w:rFonts w:asciiTheme="minorHAnsi" w:hAnsiTheme="minorHAnsi" w:cs="Arial"/>
          <w:highlight w:val="cyan"/>
        </w:rPr>
        <w:t>exact,</w:t>
      </w:r>
      <w:proofErr w:type="gramEnd"/>
      <w:r w:rsidRPr="00925A89">
        <w:rPr>
          <w:rFonts w:asciiTheme="minorHAnsi" w:hAnsiTheme="minorHAnsi" w:cs="Arial"/>
          <w:highlight w:val="cyan"/>
        </w:rPr>
        <w:t xml:space="preserve"> order of magnitude is sufficient here. For example, 1000 files per job.</w:t>
      </w:r>
      <w:r w:rsidR="00F0058A" w:rsidRPr="00925A89">
        <w:rPr>
          <w:rFonts w:asciiTheme="minorHAnsi" w:hAnsiTheme="minorHAnsi" w:cs="Arial"/>
          <w:highlight w:val="cyan"/>
        </w:rPr>
        <w:t xml:space="preserve"> You should also state how these files are organised; for example, are they all stored in one directory or is there a hierarchy of directories?</w:t>
      </w:r>
      <w:r w:rsidRPr="00925A89">
        <w:rPr>
          <w:rFonts w:asciiTheme="minorHAnsi" w:hAnsiTheme="minorHAnsi" w:cs="Arial"/>
          <w:highlight w:val="cyan"/>
        </w:rPr>
        <w:t>]</w:t>
      </w:r>
    </w:p>
    <w:p w14:paraId="33FB1A25" w14:textId="6578AA3E" w:rsidR="00EB27DE" w:rsidRPr="00F0058A" w:rsidRDefault="00D47350" w:rsidP="00D47350">
      <w:pPr>
        <w:spacing w:before="120" w:after="120"/>
        <w:rPr>
          <w:rFonts w:asciiTheme="minorHAnsi" w:hAnsiTheme="minorHAnsi" w:cs="Arial"/>
          <w:b/>
        </w:rPr>
      </w:pPr>
      <w:r w:rsidRPr="00F0058A">
        <w:rPr>
          <w:rFonts w:asciiTheme="minorHAnsi" w:hAnsiTheme="minorHAnsi" w:cs="Arial"/>
          <w:b/>
        </w:rPr>
        <w:t xml:space="preserve">7.2 </w:t>
      </w:r>
      <w:r w:rsidR="00EB27DE" w:rsidRPr="00F0058A">
        <w:rPr>
          <w:rFonts w:asciiTheme="minorHAnsi" w:hAnsiTheme="minorHAnsi" w:cs="Arial"/>
          <w:b/>
        </w:rPr>
        <w:t>How much data is read in by each job?</w:t>
      </w:r>
    </w:p>
    <w:p w14:paraId="304505E5" w14:textId="7B3493CB" w:rsidR="00D47350" w:rsidRPr="00D47350" w:rsidRDefault="00D47350" w:rsidP="00D47350">
      <w:pPr>
        <w:spacing w:before="120" w:after="120"/>
        <w:rPr>
          <w:rFonts w:asciiTheme="minorHAnsi" w:hAnsiTheme="minorHAnsi" w:cs="Arial"/>
        </w:rPr>
      </w:pPr>
      <w:r w:rsidRPr="00925A89">
        <w:rPr>
          <w:rFonts w:asciiTheme="minorHAnsi" w:hAnsiTheme="minorHAnsi" w:cs="Arial"/>
          <w:highlight w:val="cyan"/>
        </w:rPr>
        <w:t>[Enter estimated total size in kB/GB/TB]</w:t>
      </w:r>
    </w:p>
    <w:p w14:paraId="6D22DCB3" w14:textId="3D2EBA10" w:rsidR="00EB27DE" w:rsidRPr="00601FCA" w:rsidRDefault="00D47350" w:rsidP="00D47350">
      <w:pPr>
        <w:spacing w:before="120" w:after="120"/>
        <w:rPr>
          <w:rFonts w:asciiTheme="minorHAnsi" w:hAnsiTheme="minorHAnsi" w:cs="Arial"/>
          <w:b/>
        </w:rPr>
      </w:pPr>
      <w:r w:rsidRPr="00601FCA">
        <w:rPr>
          <w:rFonts w:asciiTheme="minorHAnsi" w:hAnsiTheme="minorHAnsi" w:cs="Arial"/>
          <w:b/>
        </w:rPr>
        <w:t>7.3 How much data is produced by each job?</w:t>
      </w:r>
    </w:p>
    <w:p w14:paraId="2B16BFCE" w14:textId="22C91708" w:rsidR="00D47350" w:rsidRPr="00D47350" w:rsidRDefault="00D47350" w:rsidP="00D47350">
      <w:pPr>
        <w:spacing w:before="120" w:after="120"/>
        <w:rPr>
          <w:rFonts w:asciiTheme="minorHAnsi" w:hAnsiTheme="minorHAnsi" w:cs="Arial"/>
        </w:rPr>
      </w:pPr>
      <w:r w:rsidRPr="00925A89">
        <w:rPr>
          <w:rFonts w:asciiTheme="minorHAnsi" w:hAnsiTheme="minorHAnsi" w:cs="Arial"/>
          <w:highlight w:val="cyan"/>
        </w:rPr>
        <w:t>[Enter estimated total size in GB/TB/PB]</w:t>
      </w:r>
    </w:p>
    <w:p w14:paraId="659F9A46" w14:textId="68D13653" w:rsidR="00D47350" w:rsidRPr="00F0058A" w:rsidRDefault="00D47350" w:rsidP="00D47350">
      <w:pPr>
        <w:spacing w:before="120" w:after="120"/>
        <w:rPr>
          <w:rFonts w:asciiTheme="minorHAnsi" w:hAnsiTheme="minorHAnsi" w:cs="Arial"/>
          <w:b/>
        </w:rPr>
      </w:pPr>
      <w:r w:rsidRPr="00F0058A">
        <w:rPr>
          <w:rFonts w:asciiTheme="minorHAnsi" w:hAnsiTheme="minorHAnsi" w:cs="Arial"/>
          <w:b/>
        </w:rPr>
        <w:t xml:space="preserve">7.4 What percentage of the produced data do you expect to </w:t>
      </w:r>
      <w:r w:rsidR="00C95763" w:rsidRPr="00F0058A">
        <w:rPr>
          <w:rFonts w:asciiTheme="minorHAnsi" w:hAnsiTheme="minorHAnsi" w:cs="Arial"/>
          <w:b/>
        </w:rPr>
        <w:t>transfer</w:t>
      </w:r>
      <w:r w:rsidR="004502F0">
        <w:rPr>
          <w:rFonts w:asciiTheme="minorHAnsi" w:hAnsiTheme="minorHAnsi" w:cs="Arial"/>
          <w:b/>
        </w:rPr>
        <w:t xml:space="preserve"> off ARCHER2</w:t>
      </w:r>
      <w:r w:rsidR="00C95763" w:rsidRPr="00F0058A">
        <w:rPr>
          <w:rFonts w:asciiTheme="minorHAnsi" w:hAnsiTheme="minorHAnsi" w:cs="Arial"/>
          <w:b/>
        </w:rPr>
        <w:t>?</w:t>
      </w:r>
    </w:p>
    <w:p w14:paraId="5E67005D" w14:textId="4B5A5F05" w:rsidR="00D47350" w:rsidRPr="004502F0" w:rsidRDefault="004502F0" w:rsidP="004502F0">
      <w:pPr>
        <w:spacing w:before="120" w:after="120"/>
        <w:rPr>
          <w:rFonts w:asciiTheme="minorHAnsi" w:hAnsiTheme="minorHAnsi" w:cs="Arial"/>
        </w:rPr>
      </w:pPr>
      <w:r>
        <w:rPr>
          <w:rFonts w:asciiTheme="minorHAnsi" w:hAnsiTheme="minorHAnsi" w:cs="Arial"/>
          <w:highlight w:val="cyan"/>
        </w:rPr>
        <w:t>[</w:t>
      </w:r>
      <w:r w:rsidR="00D47350" w:rsidRPr="004502F0">
        <w:rPr>
          <w:rFonts w:asciiTheme="minorHAnsi" w:hAnsiTheme="minorHAnsi" w:cs="Arial"/>
          <w:highlight w:val="cyan"/>
        </w:rPr>
        <w:t>Enter estimated percentage]</w:t>
      </w:r>
    </w:p>
    <w:p w14:paraId="138FA1A0" w14:textId="2964ACDF" w:rsidR="00D47350" w:rsidRPr="00F0058A" w:rsidRDefault="00D47350" w:rsidP="00D47350">
      <w:pPr>
        <w:spacing w:before="120" w:after="120"/>
        <w:rPr>
          <w:rFonts w:asciiTheme="minorHAnsi" w:hAnsiTheme="minorHAnsi" w:cs="Arial"/>
          <w:b/>
        </w:rPr>
      </w:pPr>
      <w:r w:rsidRPr="00F0058A">
        <w:rPr>
          <w:rFonts w:asciiTheme="minorHAnsi" w:hAnsiTheme="minorHAnsi" w:cs="Arial"/>
          <w:b/>
        </w:rPr>
        <w:t>7.5 How do you plan to transfer data from ARCHER</w:t>
      </w:r>
      <w:r w:rsidR="008851EC">
        <w:rPr>
          <w:rFonts w:asciiTheme="minorHAnsi" w:hAnsiTheme="minorHAnsi" w:cs="Arial"/>
          <w:b/>
        </w:rPr>
        <w:t>2</w:t>
      </w:r>
      <w:r w:rsidRPr="00F0058A">
        <w:rPr>
          <w:rFonts w:asciiTheme="minorHAnsi" w:hAnsiTheme="minorHAnsi" w:cs="Arial"/>
          <w:b/>
        </w:rPr>
        <w:t xml:space="preserve"> to </w:t>
      </w:r>
      <w:r w:rsidR="004502F0">
        <w:rPr>
          <w:rFonts w:asciiTheme="minorHAnsi" w:hAnsiTheme="minorHAnsi" w:cs="Arial"/>
          <w:b/>
        </w:rPr>
        <w:t>elsewhere</w:t>
      </w:r>
      <w:r w:rsidRPr="00F0058A">
        <w:rPr>
          <w:rFonts w:asciiTheme="minorHAnsi" w:hAnsiTheme="minorHAnsi" w:cs="Arial"/>
          <w:b/>
        </w:rPr>
        <w:t>?</w:t>
      </w:r>
    </w:p>
    <w:p w14:paraId="41D64C55" w14:textId="2146975A" w:rsidR="00EB27DE" w:rsidRPr="00D47350" w:rsidRDefault="004502F0" w:rsidP="00D47350">
      <w:pPr>
        <w:spacing w:before="120" w:after="120"/>
        <w:rPr>
          <w:rFonts w:asciiTheme="minorHAnsi" w:hAnsiTheme="minorHAnsi" w:cs="Arial"/>
        </w:rPr>
      </w:pPr>
      <w:r w:rsidRPr="00925A89">
        <w:rPr>
          <w:rFonts w:asciiTheme="minorHAnsi" w:hAnsiTheme="minorHAnsi" w:cs="Arial"/>
          <w:highlight w:val="cyan"/>
        </w:rPr>
        <w:t>[Please describe the mechanism you will use to transfer data from ARCHER</w:t>
      </w:r>
      <w:r>
        <w:rPr>
          <w:rFonts w:asciiTheme="minorHAnsi" w:hAnsiTheme="minorHAnsi" w:cs="Arial"/>
          <w:highlight w:val="cyan"/>
        </w:rPr>
        <w:t xml:space="preserve">2 </w:t>
      </w:r>
      <w:r w:rsidRPr="00925A89">
        <w:rPr>
          <w:rFonts w:asciiTheme="minorHAnsi" w:hAnsiTheme="minorHAnsi" w:cs="Arial"/>
          <w:highlight w:val="cyan"/>
        </w:rPr>
        <w:t xml:space="preserve">to </w:t>
      </w:r>
      <w:r>
        <w:rPr>
          <w:rFonts w:asciiTheme="minorHAnsi" w:hAnsiTheme="minorHAnsi" w:cs="Arial"/>
          <w:highlight w:val="cyan"/>
        </w:rPr>
        <w:t>other</w:t>
      </w:r>
      <w:r w:rsidRPr="00925A89">
        <w:rPr>
          <w:rFonts w:asciiTheme="minorHAnsi" w:hAnsiTheme="minorHAnsi" w:cs="Arial"/>
          <w:highlight w:val="cyan"/>
        </w:rPr>
        <w:t xml:space="preserve"> s</w:t>
      </w:r>
      <w:r>
        <w:rPr>
          <w:rFonts w:asciiTheme="minorHAnsi" w:hAnsiTheme="minorHAnsi" w:cs="Arial"/>
          <w:highlight w:val="cyan"/>
        </w:rPr>
        <w:t>ystems</w:t>
      </w:r>
      <w:r w:rsidRPr="00925A89">
        <w:rPr>
          <w:rFonts w:asciiTheme="minorHAnsi" w:hAnsiTheme="minorHAnsi" w:cs="Arial"/>
          <w:highlight w:val="cyan"/>
        </w:rPr>
        <w:t xml:space="preserve"> for further analysis or archive. Please also state the sites that you will be transferring data to.</w:t>
      </w:r>
      <w:r w:rsidRPr="00B2516E">
        <w:rPr>
          <w:rFonts w:asciiTheme="minorHAnsi" w:hAnsiTheme="minorHAnsi" w:cs="Arial"/>
          <w:highlight w:val="cyan"/>
        </w:rPr>
        <w:t xml:space="preserve"> </w:t>
      </w:r>
      <w:r>
        <w:rPr>
          <w:rFonts w:asciiTheme="minorHAnsi" w:hAnsiTheme="minorHAnsi" w:cs="Arial"/>
          <w:highlight w:val="cyan"/>
        </w:rPr>
        <w:t>You should also state roughly the amount of data that will be transferred in each transfer instance (</w:t>
      </w:r>
      <w:proofErr w:type="gramStart"/>
      <w:r>
        <w:rPr>
          <w:rFonts w:asciiTheme="minorHAnsi" w:hAnsiTheme="minorHAnsi" w:cs="Arial"/>
          <w:highlight w:val="cyan"/>
        </w:rPr>
        <w:t>i.e.</w:t>
      </w:r>
      <w:proofErr w:type="gramEnd"/>
      <w:r>
        <w:rPr>
          <w:rFonts w:asciiTheme="minorHAnsi" w:hAnsiTheme="minorHAnsi" w:cs="Arial"/>
          <w:highlight w:val="cyan"/>
        </w:rPr>
        <w:t xml:space="preserve"> how will the transfers be batched up).</w:t>
      </w:r>
      <w:r w:rsidRPr="00925A89">
        <w:rPr>
          <w:rFonts w:asciiTheme="minorHAnsi" w:hAnsiTheme="minorHAnsi" w:cs="Arial"/>
          <w:highlight w:val="cyan"/>
        </w:rPr>
        <w:t>]</w:t>
      </w:r>
      <w:r w:rsidR="00EB27DE">
        <w:br w:type="page"/>
      </w:r>
    </w:p>
    <w:p w14:paraId="1CEBCF6E" w14:textId="4B1EB8D3" w:rsidR="0098781F" w:rsidRPr="00080A6A" w:rsidRDefault="0098781F" w:rsidP="00EF77AF">
      <w:pPr>
        <w:pStyle w:val="Heading1"/>
        <w:rPr>
          <w:i/>
          <w:color w:val="000000" w:themeColor="text1"/>
        </w:rPr>
      </w:pPr>
      <w:r w:rsidRPr="00080A6A">
        <w:rPr>
          <w:color w:val="000000" w:themeColor="text1"/>
        </w:rPr>
        <w:lastRenderedPageBreak/>
        <w:t>Section 2: Technical Assessment (</w:t>
      </w:r>
      <w:r w:rsidRPr="00080A6A">
        <w:rPr>
          <w:i/>
          <w:color w:val="000000" w:themeColor="text1"/>
        </w:rPr>
        <w:t xml:space="preserve">To be completed by </w:t>
      </w:r>
      <w:r w:rsidR="00093B07" w:rsidRPr="00080A6A">
        <w:rPr>
          <w:i/>
          <w:color w:val="000000" w:themeColor="text1"/>
        </w:rPr>
        <w:t>CSE team</w:t>
      </w:r>
      <w:r w:rsidRPr="00080A6A">
        <w:rPr>
          <w:i/>
          <w:color w:val="000000" w:themeColor="text1"/>
        </w:rPr>
        <w:t xml:space="preserve">). </w:t>
      </w:r>
    </w:p>
    <w:p w14:paraId="74A5428D" w14:textId="77777777" w:rsidR="00EF77AF" w:rsidRPr="00080A6A" w:rsidRDefault="00EF77AF" w:rsidP="00D54FCF">
      <w:pPr>
        <w:rPr>
          <w:rFonts w:asciiTheme="minorHAnsi" w:hAnsiTheme="minorHAnsi"/>
          <w:b/>
          <w:color w:val="000000" w:themeColor="text1"/>
        </w:rPr>
      </w:pPr>
    </w:p>
    <w:p w14:paraId="0BCC04C5" w14:textId="384A7EAF" w:rsidR="0098781F" w:rsidRPr="00080A6A" w:rsidRDefault="0098781F" w:rsidP="00D54FCF">
      <w:pPr>
        <w:rPr>
          <w:rFonts w:asciiTheme="minorHAnsi" w:hAnsiTheme="minorHAnsi"/>
          <w:color w:val="000000" w:themeColor="text1"/>
        </w:rPr>
      </w:pPr>
      <w:r w:rsidRPr="00080A6A">
        <w:rPr>
          <w:rFonts w:asciiTheme="minorHAnsi" w:hAnsiTheme="minorHAnsi"/>
          <w:b/>
          <w:color w:val="000000" w:themeColor="text1"/>
        </w:rPr>
        <w:t xml:space="preserve">Date Received by </w:t>
      </w:r>
      <w:r w:rsidR="00093B07" w:rsidRPr="00080A6A">
        <w:rPr>
          <w:rFonts w:asciiTheme="minorHAnsi" w:hAnsiTheme="minorHAnsi"/>
          <w:b/>
          <w:color w:val="000000" w:themeColor="text1"/>
        </w:rPr>
        <w:t>CSE</w:t>
      </w:r>
      <w:r w:rsidRPr="00080A6A">
        <w:rPr>
          <w:rFonts w:asciiTheme="minorHAnsi" w:hAnsiTheme="minorHAnsi"/>
          <w:b/>
          <w:color w:val="000000" w:themeColor="text1"/>
        </w:rPr>
        <w:t>:</w:t>
      </w:r>
      <w:r w:rsidRPr="00080A6A">
        <w:rPr>
          <w:rFonts w:asciiTheme="minorHAnsi" w:hAnsiTheme="minorHAnsi"/>
          <w:color w:val="000000" w:themeColor="text1"/>
        </w:rPr>
        <w:t xml:space="preserve"> </w:t>
      </w:r>
      <w:r w:rsidR="00597915" w:rsidRPr="00080A6A">
        <w:rPr>
          <w:rFonts w:asciiTheme="minorHAnsi" w:hAnsiTheme="minorHAnsi"/>
          <w:color w:val="000000" w:themeColor="text1"/>
          <w:highlight w:val="cyan"/>
        </w:rPr>
        <w:t>[Enter received date]</w:t>
      </w:r>
    </w:p>
    <w:p w14:paraId="5DB95A5C" w14:textId="77777777" w:rsidR="0098781F" w:rsidRPr="00080A6A" w:rsidRDefault="0098781F" w:rsidP="00EF77AF">
      <w:pPr>
        <w:rPr>
          <w:rFonts w:asciiTheme="minorHAnsi" w:hAnsiTheme="minorHAnsi"/>
          <w:color w:val="000000" w:themeColor="text1"/>
        </w:rPr>
      </w:pPr>
    </w:p>
    <w:tbl>
      <w:tblPr>
        <w:tblStyle w:val="TableGrid"/>
        <w:tblW w:w="0" w:type="auto"/>
        <w:tblLook w:val="04A0" w:firstRow="1" w:lastRow="0" w:firstColumn="1" w:lastColumn="0" w:noHBand="0" w:noVBand="1"/>
      </w:tblPr>
      <w:tblGrid>
        <w:gridCol w:w="8083"/>
        <w:gridCol w:w="921"/>
      </w:tblGrid>
      <w:tr w:rsidR="00BB0CF0" w:rsidRPr="00080A6A" w14:paraId="235DF380" w14:textId="77777777" w:rsidTr="008261A7">
        <w:tc>
          <w:tcPr>
            <w:tcW w:w="8309" w:type="dxa"/>
          </w:tcPr>
          <w:p w14:paraId="33314EB3" w14:textId="03E549D7" w:rsidR="00957835" w:rsidRPr="00080A6A" w:rsidRDefault="00957835" w:rsidP="00957835">
            <w:pPr>
              <w:rPr>
                <w:rFonts w:asciiTheme="minorHAnsi" w:hAnsiTheme="minorHAnsi"/>
                <w:color w:val="000000" w:themeColor="text1"/>
              </w:rPr>
            </w:pPr>
            <w:r w:rsidRPr="00080A6A">
              <w:rPr>
                <w:rFonts w:asciiTheme="minorHAnsi" w:hAnsiTheme="minorHAnsi"/>
                <w:color w:val="000000" w:themeColor="text1"/>
              </w:rPr>
              <w:t>Do the applicants have the technical expertise required for the proposed work?</w:t>
            </w:r>
          </w:p>
        </w:tc>
        <w:tc>
          <w:tcPr>
            <w:tcW w:w="921" w:type="dxa"/>
          </w:tcPr>
          <w:p w14:paraId="05A4EE7D" w14:textId="0E4E8018" w:rsidR="00957835" w:rsidRPr="00080A6A" w:rsidRDefault="00957835" w:rsidP="00957835">
            <w:pPr>
              <w:rPr>
                <w:rFonts w:asciiTheme="minorHAnsi" w:hAnsiTheme="minorHAnsi"/>
                <w:color w:val="000000" w:themeColor="text1"/>
              </w:rPr>
            </w:pPr>
            <w:r w:rsidRPr="00080A6A">
              <w:rPr>
                <w:rFonts w:asciiTheme="minorHAnsi" w:hAnsiTheme="minorHAnsi"/>
                <w:color w:val="000000" w:themeColor="text1"/>
              </w:rPr>
              <w:t>Yes/No</w:t>
            </w:r>
          </w:p>
        </w:tc>
      </w:tr>
      <w:tr w:rsidR="00957835" w:rsidRPr="00080A6A" w14:paraId="300E2393" w14:textId="77777777" w:rsidTr="00957835">
        <w:tc>
          <w:tcPr>
            <w:tcW w:w="9230" w:type="dxa"/>
            <w:gridSpan w:val="2"/>
          </w:tcPr>
          <w:p w14:paraId="208882C9" w14:textId="77777777" w:rsidR="00957835" w:rsidRPr="00080A6A" w:rsidRDefault="00957835" w:rsidP="00957835">
            <w:pPr>
              <w:rPr>
                <w:rFonts w:asciiTheme="minorHAnsi" w:hAnsiTheme="minorHAnsi"/>
                <w:color w:val="000000" w:themeColor="text1"/>
              </w:rPr>
            </w:pPr>
          </w:p>
        </w:tc>
      </w:tr>
    </w:tbl>
    <w:p w14:paraId="1767D837" w14:textId="7AEEB3CB" w:rsidR="00597915" w:rsidRPr="00080A6A" w:rsidRDefault="00597915" w:rsidP="00957835">
      <w:pPr>
        <w:rPr>
          <w:rFonts w:asciiTheme="minorHAnsi" w:hAnsiTheme="minorHAnsi"/>
          <w:color w:val="000000" w:themeColor="text1"/>
        </w:rPr>
      </w:pPr>
    </w:p>
    <w:tbl>
      <w:tblPr>
        <w:tblStyle w:val="TableGrid"/>
        <w:tblW w:w="0" w:type="auto"/>
        <w:tblLook w:val="04A0" w:firstRow="1" w:lastRow="0" w:firstColumn="1" w:lastColumn="0" w:noHBand="0" w:noVBand="1"/>
      </w:tblPr>
      <w:tblGrid>
        <w:gridCol w:w="8083"/>
        <w:gridCol w:w="921"/>
      </w:tblGrid>
      <w:tr w:rsidR="00BB0CF0" w:rsidRPr="00080A6A" w14:paraId="4D6AE703" w14:textId="77777777" w:rsidTr="008261A7">
        <w:tc>
          <w:tcPr>
            <w:tcW w:w="8309" w:type="dxa"/>
          </w:tcPr>
          <w:p w14:paraId="4327C006" w14:textId="32EA2608" w:rsidR="00957835" w:rsidRPr="00080A6A" w:rsidRDefault="00A04DBC" w:rsidP="00957835">
            <w:pPr>
              <w:rPr>
                <w:rFonts w:asciiTheme="minorHAnsi" w:hAnsiTheme="minorHAnsi"/>
                <w:color w:val="000000" w:themeColor="text1"/>
              </w:rPr>
            </w:pPr>
            <w:r w:rsidRPr="00080A6A">
              <w:rPr>
                <w:rFonts w:asciiTheme="minorHAnsi" w:hAnsiTheme="minorHAnsi"/>
                <w:color w:val="000000" w:themeColor="text1"/>
              </w:rPr>
              <w:t>Is the software specified technically suitable for ARCHER</w:t>
            </w:r>
            <w:r w:rsidR="008851EC" w:rsidRPr="00080A6A">
              <w:rPr>
                <w:rFonts w:asciiTheme="minorHAnsi" w:hAnsiTheme="minorHAnsi"/>
                <w:color w:val="000000" w:themeColor="text1"/>
              </w:rPr>
              <w:t>2</w:t>
            </w:r>
            <w:r w:rsidR="00957835" w:rsidRPr="00080A6A">
              <w:rPr>
                <w:rFonts w:asciiTheme="minorHAnsi" w:hAnsiTheme="minorHAnsi"/>
                <w:color w:val="000000" w:themeColor="text1"/>
              </w:rPr>
              <w:t>?</w:t>
            </w:r>
          </w:p>
        </w:tc>
        <w:tc>
          <w:tcPr>
            <w:tcW w:w="921" w:type="dxa"/>
          </w:tcPr>
          <w:p w14:paraId="66FE8616" w14:textId="77777777" w:rsidR="00957835" w:rsidRPr="00080A6A" w:rsidRDefault="00957835" w:rsidP="00957835">
            <w:pPr>
              <w:rPr>
                <w:rFonts w:asciiTheme="minorHAnsi" w:hAnsiTheme="minorHAnsi"/>
                <w:color w:val="000000" w:themeColor="text1"/>
              </w:rPr>
            </w:pPr>
            <w:r w:rsidRPr="00080A6A">
              <w:rPr>
                <w:rFonts w:asciiTheme="minorHAnsi" w:hAnsiTheme="minorHAnsi"/>
                <w:color w:val="000000" w:themeColor="text1"/>
              </w:rPr>
              <w:t>Yes/No</w:t>
            </w:r>
          </w:p>
        </w:tc>
      </w:tr>
      <w:tr w:rsidR="00957835" w:rsidRPr="00080A6A" w14:paraId="786E041E" w14:textId="77777777" w:rsidTr="00957835">
        <w:tc>
          <w:tcPr>
            <w:tcW w:w="9230" w:type="dxa"/>
            <w:gridSpan w:val="2"/>
          </w:tcPr>
          <w:p w14:paraId="192D42F2" w14:textId="77777777" w:rsidR="00957835" w:rsidRPr="00080A6A" w:rsidRDefault="00957835" w:rsidP="00957835">
            <w:pPr>
              <w:rPr>
                <w:rFonts w:asciiTheme="minorHAnsi" w:hAnsiTheme="minorHAnsi"/>
                <w:color w:val="000000" w:themeColor="text1"/>
              </w:rPr>
            </w:pPr>
          </w:p>
        </w:tc>
      </w:tr>
    </w:tbl>
    <w:p w14:paraId="55A50C14" w14:textId="77777777" w:rsidR="001A24F1" w:rsidRPr="00080A6A" w:rsidRDefault="001A24F1" w:rsidP="00957835">
      <w:pPr>
        <w:rPr>
          <w:rFonts w:asciiTheme="minorHAnsi" w:hAnsiTheme="minorHAnsi"/>
          <w:color w:val="000000" w:themeColor="text1"/>
        </w:rPr>
      </w:pPr>
    </w:p>
    <w:tbl>
      <w:tblPr>
        <w:tblStyle w:val="TableGrid"/>
        <w:tblW w:w="0" w:type="auto"/>
        <w:tblLook w:val="04A0" w:firstRow="1" w:lastRow="0" w:firstColumn="1" w:lastColumn="0" w:noHBand="0" w:noVBand="1"/>
      </w:tblPr>
      <w:tblGrid>
        <w:gridCol w:w="8083"/>
        <w:gridCol w:w="921"/>
      </w:tblGrid>
      <w:tr w:rsidR="00BB0CF0" w:rsidRPr="00080A6A" w14:paraId="4C476110" w14:textId="77777777" w:rsidTr="005418E6">
        <w:tc>
          <w:tcPr>
            <w:tcW w:w="8309" w:type="dxa"/>
          </w:tcPr>
          <w:p w14:paraId="1FB31335" w14:textId="77777777" w:rsidR="001A24F1" w:rsidRPr="00080A6A" w:rsidRDefault="001A24F1" w:rsidP="005418E6">
            <w:pPr>
              <w:rPr>
                <w:rFonts w:asciiTheme="minorHAnsi" w:hAnsiTheme="minorHAnsi"/>
                <w:color w:val="000000" w:themeColor="text1"/>
              </w:rPr>
            </w:pPr>
            <w:r w:rsidRPr="00080A6A">
              <w:rPr>
                <w:rFonts w:asciiTheme="minorHAnsi" w:hAnsiTheme="minorHAnsi"/>
                <w:color w:val="000000" w:themeColor="text1"/>
              </w:rPr>
              <w:t>Is the compute time requested reasonable and has the job breakdown been technically justified? Are the storage requests reasonable?</w:t>
            </w:r>
          </w:p>
        </w:tc>
        <w:tc>
          <w:tcPr>
            <w:tcW w:w="921" w:type="dxa"/>
          </w:tcPr>
          <w:p w14:paraId="33F4AAC0" w14:textId="77777777" w:rsidR="001A24F1" w:rsidRPr="00080A6A" w:rsidRDefault="001A24F1" w:rsidP="005418E6">
            <w:pPr>
              <w:rPr>
                <w:rFonts w:asciiTheme="minorHAnsi" w:hAnsiTheme="minorHAnsi"/>
                <w:color w:val="000000" w:themeColor="text1"/>
              </w:rPr>
            </w:pPr>
            <w:r w:rsidRPr="00080A6A">
              <w:rPr>
                <w:rFonts w:asciiTheme="minorHAnsi" w:hAnsiTheme="minorHAnsi"/>
                <w:color w:val="000000" w:themeColor="text1"/>
              </w:rPr>
              <w:t>Yes/No</w:t>
            </w:r>
          </w:p>
        </w:tc>
      </w:tr>
      <w:tr w:rsidR="001A24F1" w:rsidRPr="00080A6A" w14:paraId="2BA8C233" w14:textId="77777777" w:rsidTr="005418E6">
        <w:tc>
          <w:tcPr>
            <w:tcW w:w="9230" w:type="dxa"/>
            <w:gridSpan w:val="2"/>
          </w:tcPr>
          <w:p w14:paraId="6963906E" w14:textId="77777777" w:rsidR="001A24F1" w:rsidRPr="00080A6A" w:rsidRDefault="001A24F1" w:rsidP="005418E6">
            <w:pPr>
              <w:rPr>
                <w:rFonts w:asciiTheme="minorHAnsi" w:hAnsiTheme="minorHAnsi"/>
                <w:color w:val="000000" w:themeColor="text1"/>
              </w:rPr>
            </w:pPr>
          </w:p>
        </w:tc>
      </w:tr>
    </w:tbl>
    <w:p w14:paraId="5B06673A" w14:textId="77777777" w:rsidR="001A24F1" w:rsidRPr="00080A6A" w:rsidRDefault="001A24F1" w:rsidP="00957835">
      <w:pPr>
        <w:rPr>
          <w:rFonts w:asciiTheme="minorHAnsi" w:hAnsiTheme="minorHAnsi"/>
          <w:color w:val="000000" w:themeColor="text1"/>
        </w:rPr>
      </w:pPr>
    </w:p>
    <w:tbl>
      <w:tblPr>
        <w:tblStyle w:val="TableGrid"/>
        <w:tblW w:w="0" w:type="auto"/>
        <w:tblLook w:val="04A0" w:firstRow="1" w:lastRow="0" w:firstColumn="1" w:lastColumn="0" w:noHBand="0" w:noVBand="1"/>
      </w:tblPr>
      <w:tblGrid>
        <w:gridCol w:w="8083"/>
        <w:gridCol w:w="921"/>
      </w:tblGrid>
      <w:tr w:rsidR="00BB0CF0" w:rsidRPr="00080A6A" w14:paraId="16F3170C" w14:textId="77777777" w:rsidTr="008261A7">
        <w:tc>
          <w:tcPr>
            <w:tcW w:w="8309" w:type="dxa"/>
          </w:tcPr>
          <w:p w14:paraId="0C010F27" w14:textId="5E66A3FC" w:rsidR="00A04DBC" w:rsidRPr="00080A6A" w:rsidRDefault="00A04DBC" w:rsidP="00A04DBC">
            <w:pPr>
              <w:rPr>
                <w:rFonts w:asciiTheme="minorHAnsi" w:hAnsiTheme="minorHAnsi"/>
                <w:color w:val="000000" w:themeColor="text1"/>
              </w:rPr>
            </w:pPr>
            <w:r w:rsidRPr="00080A6A">
              <w:rPr>
                <w:rFonts w:asciiTheme="minorHAnsi" w:hAnsiTheme="minorHAnsi"/>
                <w:color w:val="000000" w:themeColor="text1"/>
              </w:rPr>
              <w:t xml:space="preserve">Has scaling evidence </w:t>
            </w:r>
            <w:r w:rsidR="002175BD" w:rsidRPr="00080A6A">
              <w:rPr>
                <w:rFonts w:asciiTheme="minorHAnsi" w:hAnsiTheme="minorHAnsi"/>
                <w:color w:val="000000" w:themeColor="text1"/>
              </w:rPr>
              <w:t xml:space="preserve">been provide that shows </w:t>
            </w:r>
            <w:r w:rsidR="00384A0A">
              <w:rPr>
                <w:rFonts w:asciiTheme="minorHAnsi" w:hAnsiTheme="minorHAnsi"/>
                <w:color w:val="000000" w:themeColor="text1"/>
              </w:rPr>
              <w:t>appropriate scaling performance</w:t>
            </w:r>
            <w:r w:rsidR="002175BD" w:rsidRPr="00080A6A">
              <w:rPr>
                <w:rFonts w:asciiTheme="minorHAnsi" w:hAnsiTheme="minorHAnsi"/>
                <w:color w:val="000000" w:themeColor="text1"/>
              </w:rPr>
              <w:t xml:space="preserve"> to required job si</w:t>
            </w:r>
            <w:r w:rsidR="00027C03" w:rsidRPr="00080A6A">
              <w:rPr>
                <w:rFonts w:asciiTheme="minorHAnsi" w:hAnsiTheme="minorHAnsi"/>
                <w:color w:val="000000" w:themeColor="text1"/>
              </w:rPr>
              <w:t>ze for the software specified</w:t>
            </w:r>
            <w:r w:rsidRPr="00080A6A">
              <w:rPr>
                <w:rFonts w:asciiTheme="minorHAnsi" w:hAnsiTheme="minorHAnsi"/>
                <w:color w:val="000000" w:themeColor="text1"/>
              </w:rPr>
              <w:t>?</w:t>
            </w:r>
          </w:p>
        </w:tc>
        <w:tc>
          <w:tcPr>
            <w:tcW w:w="921" w:type="dxa"/>
          </w:tcPr>
          <w:p w14:paraId="1FAEFB80" w14:textId="77777777" w:rsidR="00A04DBC" w:rsidRPr="00080A6A" w:rsidRDefault="00A04DBC" w:rsidP="00A04DBC">
            <w:pPr>
              <w:rPr>
                <w:rFonts w:asciiTheme="minorHAnsi" w:hAnsiTheme="minorHAnsi"/>
                <w:color w:val="000000" w:themeColor="text1"/>
              </w:rPr>
            </w:pPr>
            <w:r w:rsidRPr="00080A6A">
              <w:rPr>
                <w:rFonts w:asciiTheme="minorHAnsi" w:hAnsiTheme="minorHAnsi"/>
                <w:color w:val="000000" w:themeColor="text1"/>
              </w:rPr>
              <w:t>Yes/No</w:t>
            </w:r>
          </w:p>
        </w:tc>
      </w:tr>
      <w:tr w:rsidR="00A04DBC" w:rsidRPr="00080A6A" w14:paraId="3F02F44F" w14:textId="77777777" w:rsidTr="00A04DBC">
        <w:tc>
          <w:tcPr>
            <w:tcW w:w="9230" w:type="dxa"/>
            <w:gridSpan w:val="2"/>
          </w:tcPr>
          <w:p w14:paraId="06C7EE05" w14:textId="77777777" w:rsidR="00A04DBC" w:rsidRPr="00080A6A" w:rsidRDefault="00A04DBC" w:rsidP="00A04DBC">
            <w:pPr>
              <w:rPr>
                <w:rFonts w:asciiTheme="minorHAnsi" w:hAnsiTheme="minorHAnsi"/>
                <w:color w:val="000000" w:themeColor="text1"/>
              </w:rPr>
            </w:pPr>
          </w:p>
        </w:tc>
      </w:tr>
    </w:tbl>
    <w:p w14:paraId="3DD8DC30" w14:textId="77777777" w:rsidR="008261A7" w:rsidRPr="00080A6A" w:rsidRDefault="008261A7" w:rsidP="00957835">
      <w:pPr>
        <w:rPr>
          <w:rFonts w:asciiTheme="minorHAnsi" w:hAnsiTheme="minorHAnsi"/>
          <w:color w:val="000000" w:themeColor="text1"/>
        </w:rPr>
      </w:pPr>
    </w:p>
    <w:tbl>
      <w:tblPr>
        <w:tblStyle w:val="TableGrid"/>
        <w:tblW w:w="0" w:type="auto"/>
        <w:tblLayout w:type="fixed"/>
        <w:tblLook w:val="04A0" w:firstRow="1" w:lastRow="0" w:firstColumn="1" w:lastColumn="0" w:noHBand="0" w:noVBand="1"/>
      </w:tblPr>
      <w:tblGrid>
        <w:gridCol w:w="8075"/>
        <w:gridCol w:w="929"/>
      </w:tblGrid>
      <w:tr w:rsidR="00BB0CF0" w:rsidRPr="00080A6A" w14:paraId="6C55242C" w14:textId="77777777" w:rsidTr="00CC52BB">
        <w:tc>
          <w:tcPr>
            <w:tcW w:w="8075" w:type="dxa"/>
          </w:tcPr>
          <w:p w14:paraId="7E4DD1F5" w14:textId="1DF6E9F4" w:rsidR="008261A7" w:rsidRPr="00080A6A" w:rsidRDefault="001A24F1" w:rsidP="00925A89">
            <w:pPr>
              <w:rPr>
                <w:rFonts w:asciiTheme="minorHAnsi" w:hAnsiTheme="minorHAnsi"/>
                <w:color w:val="000000" w:themeColor="text1"/>
              </w:rPr>
            </w:pPr>
            <w:r w:rsidRPr="00080A6A">
              <w:rPr>
                <w:rFonts w:asciiTheme="minorHAnsi" w:hAnsiTheme="minorHAnsi"/>
                <w:color w:val="000000" w:themeColor="text1"/>
              </w:rPr>
              <w:t>Is the</w:t>
            </w:r>
            <w:r w:rsidR="00925A89" w:rsidRPr="00080A6A">
              <w:rPr>
                <w:rFonts w:asciiTheme="minorHAnsi" w:hAnsiTheme="minorHAnsi"/>
                <w:color w:val="000000" w:themeColor="text1"/>
              </w:rPr>
              <w:t xml:space="preserve"> data management and transfer plan </w:t>
            </w:r>
            <w:r w:rsidR="008261A7" w:rsidRPr="00080A6A">
              <w:rPr>
                <w:rFonts w:asciiTheme="minorHAnsi" w:hAnsiTheme="minorHAnsi"/>
                <w:color w:val="000000" w:themeColor="text1"/>
              </w:rPr>
              <w:t>reasonable</w:t>
            </w:r>
            <w:r w:rsidR="00925A89" w:rsidRPr="00080A6A">
              <w:rPr>
                <w:rFonts w:asciiTheme="minorHAnsi" w:hAnsiTheme="minorHAnsi"/>
                <w:color w:val="000000" w:themeColor="text1"/>
              </w:rPr>
              <w:t xml:space="preserve"> and technically sound</w:t>
            </w:r>
            <w:r w:rsidR="008261A7" w:rsidRPr="00080A6A">
              <w:rPr>
                <w:rFonts w:asciiTheme="minorHAnsi" w:hAnsiTheme="minorHAnsi"/>
                <w:color w:val="000000" w:themeColor="text1"/>
              </w:rPr>
              <w:t>?</w:t>
            </w:r>
          </w:p>
        </w:tc>
        <w:tc>
          <w:tcPr>
            <w:tcW w:w="929" w:type="dxa"/>
          </w:tcPr>
          <w:p w14:paraId="0A7CAF13" w14:textId="77777777" w:rsidR="008261A7" w:rsidRPr="00080A6A" w:rsidRDefault="008261A7" w:rsidP="00D21AED">
            <w:pPr>
              <w:rPr>
                <w:rFonts w:asciiTheme="minorHAnsi" w:hAnsiTheme="minorHAnsi"/>
                <w:color w:val="000000" w:themeColor="text1"/>
              </w:rPr>
            </w:pPr>
            <w:r w:rsidRPr="00080A6A">
              <w:rPr>
                <w:rFonts w:asciiTheme="minorHAnsi" w:hAnsiTheme="minorHAnsi"/>
                <w:color w:val="000000" w:themeColor="text1"/>
              </w:rPr>
              <w:t>Yes/No</w:t>
            </w:r>
          </w:p>
        </w:tc>
      </w:tr>
      <w:tr w:rsidR="008261A7" w:rsidRPr="00080A6A" w14:paraId="1CCE4630" w14:textId="77777777" w:rsidTr="00CC52BB">
        <w:tc>
          <w:tcPr>
            <w:tcW w:w="9004" w:type="dxa"/>
            <w:gridSpan w:val="2"/>
          </w:tcPr>
          <w:p w14:paraId="195995A3" w14:textId="77777777" w:rsidR="008261A7" w:rsidRPr="00080A6A" w:rsidRDefault="008261A7" w:rsidP="00D21AED">
            <w:pPr>
              <w:rPr>
                <w:rFonts w:asciiTheme="minorHAnsi" w:hAnsiTheme="minorHAnsi"/>
                <w:color w:val="000000" w:themeColor="text1"/>
              </w:rPr>
            </w:pPr>
          </w:p>
        </w:tc>
      </w:tr>
    </w:tbl>
    <w:p w14:paraId="1EEC3D90" w14:textId="6542489D" w:rsidR="006F40EA" w:rsidRDefault="006F40EA" w:rsidP="00957835">
      <w:pPr>
        <w:rPr>
          <w:rFonts w:asciiTheme="minorHAnsi" w:hAnsiTheme="minorHAnsi"/>
          <w:color w:val="000000" w:themeColor="text1"/>
        </w:rPr>
      </w:pPr>
    </w:p>
    <w:tbl>
      <w:tblPr>
        <w:tblStyle w:val="TableGrid"/>
        <w:tblW w:w="0" w:type="auto"/>
        <w:tblLayout w:type="fixed"/>
        <w:tblLook w:val="04A0" w:firstRow="1" w:lastRow="0" w:firstColumn="1" w:lastColumn="0" w:noHBand="0" w:noVBand="1"/>
      </w:tblPr>
      <w:tblGrid>
        <w:gridCol w:w="8075"/>
        <w:gridCol w:w="929"/>
      </w:tblGrid>
      <w:tr w:rsidR="00CC52BB" w:rsidRPr="00080A6A" w14:paraId="58CCEB63" w14:textId="77777777" w:rsidTr="000A7255">
        <w:tc>
          <w:tcPr>
            <w:tcW w:w="8075" w:type="dxa"/>
          </w:tcPr>
          <w:p w14:paraId="49C413CF" w14:textId="09C2462E" w:rsidR="00CC52BB" w:rsidRPr="00080A6A" w:rsidRDefault="00D640CD" w:rsidP="000A7255">
            <w:pPr>
              <w:rPr>
                <w:rFonts w:asciiTheme="minorHAnsi" w:hAnsiTheme="minorHAnsi"/>
                <w:color w:val="000000" w:themeColor="text1"/>
              </w:rPr>
            </w:pPr>
            <w:r w:rsidRPr="00080A6A">
              <w:rPr>
                <w:rFonts w:asciiTheme="minorHAnsi" w:hAnsiTheme="minorHAnsi"/>
                <w:color w:val="000000" w:themeColor="text1"/>
              </w:rPr>
              <w:t>Does the project require the technical capabilities of ARCHER2?</w:t>
            </w:r>
          </w:p>
        </w:tc>
        <w:tc>
          <w:tcPr>
            <w:tcW w:w="929" w:type="dxa"/>
          </w:tcPr>
          <w:p w14:paraId="0238D195" w14:textId="77777777" w:rsidR="00CC52BB" w:rsidRPr="00080A6A" w:rsidRDefault="00CC52BB" w:rsidP="000A7255">
            <w:pPr>
              <w:rPr>
                <w:rFonts w:asciiTheme="minorHAnsi" w:hAnsiTheme="minorHAnsi"/>
                <w:color w:val="000000" w:themeColor="text1"/>
              </w:rPr>
            </w:pPr>
            <w:r w:rsidRPr="00080A6A">
              <w:rPr>
                <w:rFonts w:asciiTheme="minorHAnsi" w:hAnsiTheme="minorHAnsi"/>
                <w:color w:val="000000" w:themeColor="text1"/>
              </w:rPr>
              <w:t>Yes/No</w:t>
            </w:r>
          </w:p>
        </w:tc>
      </w:tr>
      <w:tr w:rsidR="004502F0" w:rsidRPr="00080A6A" w14:paraId="156E13F5" w14:textId="77777777" w:rsidTr="000A7255">
        <w:tc>
          <w:tcPr>
            <w:tcW w:w="8075" w:type="dxa"/>
          </w:tcPr>
          <w:p w14:paraId="21E55F56" w14:textId="2A648CB4" w:rsidR="004502F0" w:rsidRPr="00080A6A" w:rsidRDefault="004502F0" w:rsidP="004502F0">
            <w:pPr>
              <w:rPr>
                <w:rFonts w:asciiTheme="minorHAnsi" w:hAnsiTheme="minorHAnsi"/>
                <w:color w:val="000000" w:themeColor="text1"/>
              </w:rPr>
            </w:pPr>
            <w:r>
              <w:rPr>
                <w:rFonts w:asciiTheme="minorHAnsi" w:hAnsiTheme="minorHAnsi"/>
                <w:color w:val="000000" w:themeColor="text1"/>
              </w:rPr>
              <w:t>W</w:t>
            </w:r>
            <w:r w:rsidRPr="00080A6A">
              <w:rPr>
                <w:rFonts w:asciiTheme="minorHAnsi" w:hAnsiTheme="minorHAnsi"/>
                <w:color w:val="000000" w:themeColor="text1"/>
              </w:rPr>
              <w:t>ould a different computing resource be more appropriate?</w:t>
            </w:r>
          </w:p>
        </w:tc>
        <w:tc>
          <w:tcPr>
            <w:tcW w:w="929" w:type="dxa"/>
          </w:tcPr>
          <w:p w14:paraId="77871CF0" w14:textId="12BC2484" w:rsidR="004502F0" w:rsidRPr="00080A6A" w:rsidRDefault="004502F0" w:rsidP="004502F0">
            <w:pPr>
              <w:rPr>
                <w:rFonts w:asciiTheme="minorHAnsi" w:hAnsiTheme="minorHAnsi"/>
                <w:color w:val="000000" w:themeColor="text1"/>
              </w:rPr>
            </w:pPr>
            <w:r>
              <w:rPr>
                <w:rFonts w:asciiTheme="minorHAnsi" w:hAnsiTheme="minorHAnsi"/>
                <w:color w:val="000000" w:themeColor="text1"/>
              </w:rPr>
              <w:t>Yes/No</w:t>
            </w:r>
          </w:p>
        </w:tc>
      </w:tr>
      <w:tr w:rsidR="004502F0" w:rsidRPr="00080A6A" w14:paraId="7B8692EA" w14:textId="77777777" w:rsidTr="00D640CD">
        <w:tc>
          <w:tcPr>
            <w:tcW w:w="8075" w:type="dxa"/>
            <w:tcBorders>
              <w:right w:val="nil"/>
            </w:tcBorders>
          </w:tcPr>
          <w:p w14:paraId="50D491B5" w14:textId="1BB6BE0E" w:rsidR="004502F0" w:rsidRPr="00080A6A" w:rsidRDefault="004502F0" w:rsidP="004502F0">
            <w:pPr>
              <w:rPr>
                <w:rFonts w:asciiTheme="minorHAnsi" w:hAnsiTheme="minorHAnsi"/>
                <w:color w:val="000000" w:themeColor="text1"/>
              </w:rPr>
            </w:pPr>
          </w:p>
        </w:tc>
        <w:tc>
          <w:tcPr>
            <w:tcW w:w="929" w:type="dxa"/>
            <w:tcBorders>
              <w:left w:val="nil"/>
            </w:tcBorders>
          </w:tcPr>
          <w:p w14:paraId="05E69FA1" w14:textId="77777777" w:rsidR="004502F0" w:rsidRPr="00080A6A" w:rsidRDefault="004502F0" w:rsidP="004502F0">
            <w:pPr>
              <w:rPr>
                <w:rFonts w:asciiTheme="minorHAnsi" w:hAnsiTheme="minorHAnsi"/>
                <w:color w:val="000000" w:themeColor="text1"/>
              </w:rPr>
            </w:pPr>
          </w:p>
        </w:tc>
      </w:tr>
    </w:tbl>
    <w:p w14:paraId="781AC632" w14:textId="77777777" w:rsidR="00CC52BB" w:rsidRDefault="00CC52BB" w:rsidP="00CC52BB">
      <w:pPr>
        <w:rPr>
          <w:rFonts w:asciiTheme="minorHAnsi" w:hAnsiTheme="minorHAnsi"/>
          <w:b/>
          <w:color w:val="000000" w:themeColor="text1"/>
        </w:rPr>
      </w:pPr>
    </w:p>
    <w:p w14:paraId="05303609" w14:textId="25959FA8" w:rsidR="00CC52BB" w:rsidRPr="00080A6A" w:rsidRDefault="00CC52BB" w:rsidP="00CC52BB">
      <w:pPr>
        <w:rPr>
          <w:rFonts w:asciiTheme="minorHAnsi" w:hAnsiTheme="minorHAnsi"/>
          <w:b/>
          <w:color w:val="000000" w:themeColor="text1"/>
        </w:rPr>
      </w:pPr>
      <w:r w:rsidRPr="00080A6A">
        <w:rPr>
          <w:rFonts w:asciiTheme="minorHAnsi" w:hAnsiTheme="minorHAnsi"/>
          <w:b/>
          <w:color w:val="000000" w:themeColor="text1"/>
        </w:rPr>
        <w:t>Is the application, as outlined above, suitable for access to the ARCHER2 service?</w:t>
      </w:r>
      <w:r w:rsidRPr="00080A6A">
        <w:rPr>
          <w:rFonts w:asciiTheme="minorHAnsi" w:hAnsiTheme="minorHAnsi"/>
          <w:color w:val="000000" w:themeColor="text1"/>
        </w:rPr>
        <w:t xml:space="preserve"> </w:t>
      </w:r>
      <w:r w:rsidRPr="00080A6A">
        <w:rPr>
          <w:rFonts w:asciiTheme="minorHAnsi" w:hAnsiTheme="minorHAnsi"/>
          <w:b/>
          <w:color w:val="000000" w:themeColor="text1"/>
        </w:rPr>
        <w:t>Yes / No</w:t>
      </w:r>
    </w:p>
    <w:p w14:paraId="05DE6F01" w14:textId="77777777" w:rsidR="00597915" w:rsidRPr="00080A6A" w:rsidRDefault="00597915" w:rsidP="00C07BB3">
      <w:pPr>
        <w:rPr>
          <w:rFonts w:asciiTheme="minorHAnsi" w:hAnsiTheme="minorHAnsi"/>
          <w:color w:val="000000" w:themeColor="text1"/>
        </w:rPr>
      </w:pPr>
    </w:p>
    <w:p w14:paraId="2ACC65AC" w14:textId="6A8FC3E1" w:rsidR="0098781F" w:rsidRPr="00080A6A" w:rsidRDefault="0098781F">
      <w:pPr>
        <w:rPr>
          <w:rFonts w:asciiTheme="minorHAnsi" w:hAnsiTheme="minorHAnsi"/>
          <w:color w:val="000000" w:themeColor="text1"/>
        </w:rPr>
      </w:pPr>
      <w:r w:rsidRPr="00080A6A">
        <w:rPr>
          <w:rFonts w:asciiTheme="minorHAnsi" w:hAnsiTheme="minorHAnsi"/>
          <w:b/>
          <w:color w:val="000000" w:themeColor="text1"/>
        </w:rPr>
        <w:t>Name:</w:t>
      </w:r>
      <w:r w:rsidRPr="00080A6A">
        <w:rPr>
          <w:rFonts w:asciiTheme="minorHAnsi" w:hAnsiTheme="minorHAnsi"/>
          <w:color w:val="000000" w:themeColor="text1"/>
        </w:rPr>
        <w:tab/>
      </w:r>
      <w:r w:rsidR="00597915" w:rsidRPr="00080A6A">
        <w:rPr>
          <w:rFonts w:asciiTheme="minorHAnsi" w:hAnsiTheme="minorHAnsi"/>
          <w:color w:val="000000" w:themeColor="text1"/>
          <w:highlight w:val="cyan"/>
        </w:rPr>
        <w:t>[Enter name]</w:t>
      </w:r>
    </w:p>
    <w:p w14:paraId="7E6540B0" w14:textId="23B855B1" w:rsidR="0098781F" w:rsidRPr="00080A6A" w:rsidRDefault="0098781F">
      <w:pPr>
        <w:rPr>
          <w:rFonts w:asciiTheme="minorHAnsi" w:hAnsiTheme="minorHAnsi"/>
          <w:color w:val="000000" w:themeColor="text1"/>
        </w:rPr>
      </w:pPr>
      <w:r w:rsidRPr="00080A6A">
        <w:rPr>
          <w:rFonts w:asciiTheme="minorHAnsi" w:hAnsiTheme="minorHAnsi"/>
          <w:b/>
          <w:color w:val="000000" w:themeColor="text1"/>
        </w:rPr>
        <w:t>Position:</w:t>
      </w:r>
      <w:r w:rsidRPr="00080A6A">
        <w:rPr>
          <w:rFonts w:asciiTheme="minorHAnsi" w:hAnsiTheme="minorHAnsi"/>
          <w:color w:val="000000" w:themeColor="text1"/>
        </w:rPr>
        <w:t xml:space="preserve"> </w:t>
      </w:r>
      <w:r w:rsidR="00597915" w:rsidRPr="00080A6A">
        <w:rPr>
          <w:rFonts w:asciiTheme="minorHAnsi" w:hAnsiTheme="minorHAnsi"/>
          <w:color w:val="000000" w:themeColor="text1"/>
          <w:highlight w:val="cyan"/>
        </w:rPr>
        <w:t>[Enter job title]</w:t>
      </w:r>
    </w:p>
    <w:p w14:paraId="04EC1D36" w14:textId="571DBA86" w:rsidR="0098781F" w:rsidRPr="00080A6A" w:rsidRDefault="0098781F" w:rsidP="00C07BB3">
      <w:pPr>
        <w:rPr>
          <w:rFonts w:asciiTheme="minorHAnsi" w:hAnsiTheme="minorHAnsi"/>
          <w:color w:val="000000" w:themeColor="text1"/>
        </w:rPr>
      </w:pPr>
      <w:r w:rsidRPr="00080A6A">
        <w:rPr>
          <w:rFonts w:asciiTheme="minorHAnsi" w:hAnsiTheme="minorHAnsi"/>
          <w:b/>
          <w:color w:val="000000" w:themeColor="text1"/>
        </w:rPr>
        <w:t>Date:</w:t>
      </w:r>
      <w:r w:rsidR="00597915" w:rsidRPr="00080A6A">
        <w:rPr>
          <w:rFonts w:asciiTheme="minorHAnsi" w:hAnsiTheme="minorHAnsi"/>
          <w:color w:val="000000" w:themeColor="text1"/>
        </w:rPr>
        <w:t xml:space="preserve"> </w:t>
      </w:r>
      <w:r w:rsidR="00597915" w:rsidRPr="00080A6A">
        <w:rPr>
          <w:rFonts w:asciiTheme="minorHAnsi" w:hAnsiTheme="minorHAnsi"/>
          <w:color w:val="000000" w:themeColor="text1"/>
          <w:highlight w:val="cyan"/>
        </w:rPr>
        <w:t>[Enter date completed]</w:t>
      </w:r>
    </w:p>
    <w:sectPr w:rsidR="0098781F" w:rsidRPr="00080A6A" w:rsidSect="00420685">
      <w:headerReference w:type="even" r:id="rId20"/>
      <w:headerReference w:type="default" r:id="rId21"/>
      <w:footerReference w:type="even" r:id="rId22"/>
      <w:footerReference w:type="default" r:id="rId23"/>
      <w:headerReference w:type="first" r:id="rId24"/>
      <w:footerReference w:type="first" r:id="rId25"/>
      <w:footnotePr>
        <w:pos w:val="beneathText"/>
      </w:footnotePr>
      <w:pgSz w:w="11894" w:h="16837"/>
      <w:pgMar w:top="1418"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82471" w14:textId="77777777" w:rsidR="000979CA" w:rsidRDefault="000979CA">
      <w:r>
        <w:separator/>
      </w:r>
    </w:p>
  </w:endnote>
  <w:endnote w:type="continuationSeparator" w:id="0">
    <w:p w14:paraId="0A9F7764" w14:textId="77777777" w:rsidR="000979CA" w:rsidRDefault="0009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tarSymbol">
    <w:altName w:val="Arial Unicode MS"/>
    <w:panose1 w:val="020B0604020202020204"/>
    <w:charset w:val="80"/>
    <w:family w:val="auto"/>
    <w:pitch w:val="default"/>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lbany AMT">
    <w:altName w:val="Arial"/>
    <w:panose1 w:val="020B0604020202020204"/>
    <w:charset w:val="00"/>
    <w:family w:val="swiss"/>
    <w:pitch w:val="variable"/>
  </w:font>
  <w:font w:name="Lucidasans">
    <w:altName w:val="Times New Roman"/>
    <w:panose1 w:val="020B0604020202020204"/>
    <w:charset w:val="00"/>
    <w:family w:val="auto"/>
    <w:pitch w:val="variable"/>
  </w:font>
  <w:font w:name="Cumberland AMT">
    <w:altName w:val="Courier New"/>
    <w:panose1 w:val="020B0604020202020204"/>
    <w:charset w:val="00"/>
    <w:family w:val="modern"/>
    <w:pitch w:val="default"/>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D7E6" w14:textId="77777777" w:rsidR="006A15AD" w:rsidRDefault="006A1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67F5" w14:textId="01DF70D2" w:rsidR="00EE6A21" w:rsidRPr="00E23671" w:rsidRDefault="00EE6A21" w:rsidP="00420685">
    <w:pPr>
      <w:pStyle w:val="Footer"/>
      <w:jc w:val="center"/>
      <w:rPr>
        <w:rStyle w:val="PageNumber"/>
        <w:rFonts w:asciiTheme="minorHAnsi" w:hAnsiTheme="minorHAnsi"/>
        <w:sz w:val="20"/>
        <w:szCs w:val="20"/>
      </w:rPr>
    </w:pPr>
    <w:r>
      <w:rPr>
        <w:rFonts w:asciiTheme="minorHAnsi" w:hAnsiTheme="minorHAnsi"/>
        <w:sz w:val="20"/>
        <w:szCs w:val="20"/>
      </w:rPr>
      <w:t>ARCHER2 Grant/Access to HPC/</w:t>
    </w:r>
    <w:r w:rsidR="00055AC3">
      <w:rPr>
        <w:rFonts w:asciiTheme="minorHAnsi" w:hAnsiTheme="minorHAnsi"/>
        <w:sz w:val="20"/>
        <w:szCs w:val="20"/>
      </w:rPr>
      <w:t>Pioneer Project</w:t>
    </w:r>
    <w:r w:rsidRPr="00E23671">
      <w:rPr>
        <w:rFonts w:asciiTheme="minorHAnsi" w:hAnsiTheme="minorHAnsi"/>
        <w:sz w:val="20"/>
        <w:szCs w:val="20"/>
      </w:rPr>
      <w:t xml:space="preserve"> </w:t>
    </w:r>
    <w:r w:rsidR="00915630">
      <w:rPr>
        <w:rFonts w:asciiTheme="minorHAnsi" w:hAnsiTheme="minorHAnsi"/>
        <w:sz w:val="20"/>
        <w:szCs w:val="20"/>
      </w:rPr>
      <w:t>TA</w:t>
    </w:r>
    <w:r w:rsidRPr="00E23671">
      <w:rPr>
        <w:rFonts w:asciiTheme="minorHAnsi" w:hAnsiTheme="minorHAnsi"/>
        <w:sz w:val="20"/>
        <w:szCs w:val="20"/>
      </w:rPr>
      <w:t xml:space="preserve"> Form |</w:t>
    </w:r>
    <w:r w:rsidR="00915630">
      <w:rPr>
        <w:rFonts w:asciiTheme="minorHAnsi" w:hAnsiTheme="minorHAnsi"/>
        <w:sz w:val="20"/>
        <w:szCs w:val="20"/>
      </w:rPr>
      <w:t xml:space="preserve"> v1.</w:t>
    </w:r>
    <w:r w:rsidR="007C1A6C">
      <w:rPr>
        <w:rFonts w:asciiTheme="minorHAnsi" w:hAnsiTheme="minorHAnsi"/>
        <w:sz w:val="20"/>
        <w:szCs w:val="20"/>
      </w:rPr>
      <w:t>6</w:t>
    </w:r>
    <w:r w:rsidR="00915630">
      <w:rPr>
        <w:rFonts w:asciiTheme="minorHAnsi" w:hAnsiTheme="minorHAnsi"/>
        <w:sz w:val="20"/>
        <w:szCs w:val="20"/>
      </w:rPr>
      <w:t xml:space="preserve"> |</w:t>
    </w:r>
    <w:r w:rsidRPr="00E23671">
      <w:rPr>
        <w:rFonts w:asciiTheme="minorHAnsi" w:hAnsiTheme="minorHAnsi"/>
        <w:sz w:val="20"/>
        <w:szCs w:val="20"/>
      </w:rPr>
      <w:t xml:space="preserve"> </w:t>
    </w:r>
    <w:hyperlink r:id="rId1" w:history="1">
      <w:r w:rsidR="00C34FBF" w:rsidRPr="00915630">
        <w:rPr>
          <w:rStyle w:val="Hyperlink"/>
          <w:rFonts w:asciiTheme="minorHAnsi" w:hAnsiTheme="minorHAnsi"/>
          <w:sz w:val="20"/>
          <w:szCs w:val="20"/>
        </w:rPr>
        <w:t>https://www.archer2.ac.uk</w:t>
      </w:r>
    </w:hyperlink>
    <w:r w:rsidR="00C34FBF" w:rsidRPr="00E23671">
      <w:rPr>
        <w:rStyle w:val="PageNumber"/>
        <w:rFonts w:asciiTheme="minorHAnsi" w:hAnsiTheme="minorHAnsi"/>
        <w:sz w:val="20"/>
        <w:szCs w:val="20"/>
      </w:rPr>
      <w:t xml:space="preserve"> </w:t>
    </w:r>
  </w:p>
  <w:p w14:paraId="08C4FE65" w14:textId="77777777" w:rsidR="00EE6A21" w:rsidRPr="00E23671" w:rsidRDefault="00EE6A21" w:rsidP="00420685">
    <w:pPr>
      <w:pStyle w:val="Footer"/>
      <w:jc w:val="center"/>
      <w:rPr>
        <w:rStyle w:val="PageNumber"/>
        <w:rFonts w:asciiTheme="minorHAnsi" w:hAnsiTheme="minorHAnsi"/>
        <w:sz w:val="20"/>
        <w:szCs w:val="20"/>
      </w:rPr>
    </w:pPr>
  </w:p>
  <w:p w14:paraId="08601ABF" w14:textId="77777777" w:rsidR="00EE6A21" w:rsidRPr="00E23671" w:rsidRDefault="00EE6A21">
    <w:pPr>
      <w:pStyle w:val="Footer"/>
      <w:jc w:val="center"/>
      <w:rPr>
        <w:rFonts w:asciiTheme="minorHAnsi" w:hAnsiTheme="minorHAnsi"/>
        <w:sz w:val="20"/>
        <w:szCs w:val="20"/>
      </w:rPr>
    </w:pPr>
    <w:r w:rsidRPr="00E23671">
      <w:rPr>
        <w:rStyle w:val="PageNumber"/>
        <w:rFonts w:asciiTheme="minorHAnsi" w:hAnsiTheme="minorHAnsi"/>
        <w:sz w:val="20"/>
        <w:szCs w:val="20"/>
      </w:rPr>
      <w:t xml:space="preserve">Page </w:t>
    </w:r>
    <w:r w:rsidRPr="00E23671">
      <w:rPr>
        <w:rStyle w:val="PageNumber"/>
        <w:rFonts w:asciiTheme="minorHAnsi" w:hAnsiTheme="minorHAnsi"/>
        <w:sz w:val="20"/>
        <w:szCs w:val="20"/>
      </w:rPr>
      <w:fldChar w:fldCharType="begin"/>
    </w:r>
    <w:r w:rsidRPr="00E23671">
      <w:rPr>
        <w:rStyle w:val="PageNumber"/>
        <w:rFonts w:asciiTheme="minorHAnsi" w:hAnsiTheme="minorHAnsi"/>
        <w:sz w:val="20"/>
        <w:szCs w:val="20"/>
      </w:rPr>
      <w:instrText xml:space="preserve"> PAGE </w:instrText>
    </w:r>
    <w:r w:rsidRPr="00E23671">
      <w:rPr>
        <w:rStyle w:val="PageNumber"/>
        <w:rFonts w:asciiTheme="minorHAnsi" w:hAnsiTheme="minorHAnsi"/>
        <w:sz w:val="20"/>
        <w:szCs w:val="20"/>
      </w:rPr>
      <w:fldChar w:fldCharType="separate"/>
    </w:r>
    <w:r>
      <w:rPr>
        <w:rStyle w:val="PageNumber"/>
        <w:rFonts w:asciiTheme="minorHAnsi" w:hAnsiTheme="minorHAnsi"/>
        <w:noProof/>
        <w:sz w:val="20"/>
        <w:szCs w:val="20"/>
      </w:rPr>
      <w:t>10</w:t>
    </w:r>
    <w:r w:rsidRPr="00E23671">
      <w:rPr>
        <w:rStyle w:val="PageNumber"/>
        <w:rFonts w:asciiTheme="minorHAnsi" w:hAnsiTheme="minorHAnsi"/>
        <w:sz w:val="20"/>
        <w:szCs w:val="20"/>
      </w:rPr>
      <w:fldChar w:fldCharType="end"/>
    </w:r>
    <w:r w:rsidRPr="00E23671">
      <w:rPr>
        <w:rStyle w:val="PageNumber"/>
        <w:rFonts w:asciiTheme="minorHAnsi" w:hAnsiTheme="minorHAnsi"/>
        <w:sz w:val="20"/>
        <w:szCs w:val="20"/>
      </w:rPr>
      <w:t xml:space="preserve"> of </w:t>
    </w:r>
    <w:r w:rsidRPr="00E23671">
      <w:rPr>
        <w:rStyle w:val="PageNumber"/>
        <w:rFonts w:asciiTheme="minorHAnsi" w:hAnsiTheme="minorHAnsi"/>
        <w:sz w:val="20"/>
        <w:szCs w:val="20"/>
      </w:rPr>
      <w:fldChar w:fldCharType="begin"/>
    </w:r>
    <w:r w:rsidRPr="00E23671">
      <w:rPr>
        <w:rStyle w:val="PageNumber"/>
        <w:rFonts w:asciiTheme="minorHAnsi" w:hAnsiTheme="minorHAnsi"/>
        <w:sz w:val="20"/>
        <w:szCs w:val="20"/>
      </w:rPr>
      <w:instrText xml:space="preserve"> NUMPAGES \*Arabic </w:instrText>
    </w:r>
    <w:r w:rsidRPr="00E23671">
      <w:rPr>
        <w:rStyle w:val="PageNumber"/>
        <w:rFonts w:asciiTheme="minorHAnsi" w:hAnsiTheme="minorHAnsi"/>
        <w:sz w:val="20"/>
        <w:szCs w:val="20"/>
      </w:rPr>
      <w:fldChar w:fldCharType="separate"/>
    </w:r>
    <w:r>
      <w:rPr>
        <w:rStyle w:val="PageNumber"/>
        <w:rFonts w:asciiTheme="minorHAnsi" w:hAnsiTheme="minorHAnsi"/>
        <w:noProof/>
        <w:sz w:val="20"/>
        <w:szCs w:val="20"/>
      </w:rPr>
      <w:t>10</w:t>
    </w:r>
    <w:r w:rsidRPr="00E23671">
      <w:rPr>
        <w:rStyle w:val="PageNumber"/>
        <w:rFonts w:asciiTheme="minorHAnsi" w:hAnsiTheme="min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FA81" w14:textId="77777777" w:rsidR="006A15AD" w:rsidRDefault="006A1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8AB8D" w14:textId="77777777" w:rsidR="000979CA" w:rsidRDefault="000979CA">
      <w:r>
        <w:separator/>
      </w:r>
    </w:p>
  </w:footnote>
  <w:footnote w:type="continuationSeparator" w:id="0">
    <w:p w14:paraId="17B5E264" w14:textId="77777777" w:rsidR="000979CA" w:rsidRDefault="00097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8802" w14:textId="77777777" w:rsidR="007A49E3" w:rsidRDefault="007A4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27A5" w14:textId="70A31B4B" w:rsidR="00EE6A21" w:rsidRDefault="00EE6A21" w:rsidP="00597915">
    <w:pPr>
      <w:pStyle w:val="Header"/>
      <w:jc w:val="right"/>
    </w:pPr>
    <w:r>
      <w:rPr>
        <w:noProof/>
      </w:rPr>
      <w:drawing>
        <wp:inline distT="0" distB="0" distL="0" distR="0" wp14:anchorId="3C5B0747" wp14:editId="4DA695AA">
          <wp:extent cx="1533600" cy="4320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cher2 logo.png"/>
                  <pic:cNvPicPr/>
                </pic:nvPicPr>
                <pic:blipFill>
                  <a:blip r:embed="rId1"/>
                  <a:stretch>
                    <a:fillRect/>
                  </a:stretch>
                </pic:blipFill>
                <pic:spPr>
                  <a:xfrm>
                    <a:off x="0" y="0"/>
                    <a:ext cx="1533600" cy="432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DA46" w14:textId="77777777" w:rsidR="007A49E3" w:rsidRDefault="007A4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2EE7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Symbol" w:hAnsi="Symbol"/>
        <w:color w:val="auto"/>
        <w:sz w:val="24"/>
        <w:szCs w:val="24"/>
      </w:rPr>
    </w:lvl>
  </w:abstractNum>
  <w:abstractNum w:abstractNumId="3" w15:restartNumberingAfterBreak="0">
    <w:nsid w:val="00000003"/>
    <w:multiLevelType w:val="multilevel"/>
    <w:tmpl w:val="06321DC6"/>
    <w:name w:val="WW8Num3"/>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284"/>
        </w:tabs>
        <w:ind w:left="284" w:firstLine="0"/>
      </w:pPr>
      <w:rPr>
        <w:b/>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15:restartNumberingAfterBreak="0">
    <w:nsid w:val="00000004"/>
    <w:multiLevelType w:val="singleLevel"/>
    <w:tmpl w:val="00000004"/>
    <w:name w:val="WW8Num4"/>
    <w:lvl w:ilvl="0">
      <w:start w:val="1"/>
      <w:numFmt w:val="lowerLetter"/>
      <w:suff w:val="nothing"/>
      <w:lvlText w:val="%1."/>
      <w:lvlJc w:val="left"/>
      <w:pPr>
        <w:tabs>
          <w:tab w:val="num" w:pos="0"/>
        </w:tabs>
        <w:ind w:left="0" w:firstLine="0"/>
      </w:pPr>
    </w:lvl>
  </w:abstractNum>
  <w:abstractNum w:abstractNumId="5" w15:restartNumberingAfterBreak="0">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6" w15:restartNumberingAfterBreak="0">
    <w:nsid w:val="00000006"/>
    <w:multiLevelType w:val="multilevel"/>
    <w:tmpl w:val="00000006"/>
    <w:name w:val="WW8Num6"/>
    <w:lvl w:ilvl="0">
      <w:start w:val="1"/>
      <w:numFmt w:val="lowerLetter"/>
      <w:suff w:val="nothing"/>
      <w:lvlText w:val="%1."/>
      <w:lvlJc w:val="left"/>
      <w:pPr>
        <w:tabs>
          <w:tab w:val="num" w:pos="720"/>
        </w:tabs>
        <w:ind w:left="720" w:firstLine="0"/>
      </w:pPr>
    </w:lvl>
    <w:lvl w:ilvl="1">
      <w:start w:val="1"/>
      <w:numFmt w:val="lowerLetter"/>
      <w:suff w:val="nothing"/>
      <w:lvlText w:val="%2."/>
      <w:lvlJc w:val="left"/>
      <w:pPr>
        <w:tabs>
          <w:tab w:val="num" w:pos="720"/>
        </w:tabs>
        <w:ind w:left="720" w:firstLine="0"/>
      </w:pPr>
    </w:lvl>
    <w:lvl w:ilvl="2">
      <w:start w:val="1"/>
      <w:numFmt w:val="lowerRoman"/>
      <w:suff w:val="nothing"/>
      <w:lvlText w:val="%3."/>
      <w:lvlJc w:val="right"/>
      <w:pPr>
        <w:tabs>
          <w:tab w:val="num" w:pos="720"/>
        </w:tabs>
        <w:ind w:left="720" w:firstLine="0"/>
      </w:pPr>
    </w:lvl>
    <w:lvl w:ilvl="3">
      <w:start w:val="1"/>
      <w:numFmt w:val="decimal"/>
      <w:suff w:val="nothing"/>
      <w:lvlText w:val="%4."/>
      <w:lvlJc w:val="left"/>
      <w:pPr>
        <w:tabs>
          <w:tab w:val="num" w:pos="720"/>
        </w:tabs>
        <w:ind w:left="720" w:firstLine="0"/>
      </w:pPr>
    </w:lvl>
    <w:lvl w:ilvl="4">
      <w:start w:val="1"/>
      <w:numFmt w:val="lowerLetter"/>
      <w:suff w:val="nothing"/>
      <w:lvlText w:val="%5."/>
      <w:lvlJc w:val="left"/>
      <w:pPr>
        <w:tabs>
          <w:tab w:val="num" w:pos="720"/>
        </w:tabs>
        <w:ind w:left="720" w:firstLine="0"/>
      </w:pPr>
    </w:lvl>
    <w:lvl w:ilvl="5">
      <w:start w:val="1"/>
      <w:numFmt w:val="lowerRoman"/>
      <w:suff w:val="nothing"/>
      <w:lvlText w:val="%6."/>
      <w:lvlJc w:val="right"/>
      <w:pPr>
        <w:tabs>
          <w:tab w:val="num" w:pos="720"/>
        </w:tabs>
        <w:ind w:left="720" w:firstLine="0"/>
      </w:pPr>
    </w:lvl>
    <w:lvl w:ilvl="6">
      <w:start w:val="1"/>
      <w:numFmt w:val="decimal"/>
      <w:suff w:val="nothing"/>
      <w:lvlText w:val="%7."/>
      <w:lvlJc w:val="left"/>
      <w:pPr>
        <w:tabs>
          <w:tab w:val="num" w:pos="720"/>
        </w:tabs>
        <w:ind w:left="720" w:firstLine="0"/>
      </w:pPr>
    </w:lvl>
    <w:lvl w:ilvl="7">
      <w:start w:val="1"/>
      <w:numFmt w:val="lowerLetter"/>
      <w:suff w:val="nothing"/>
      <w:lvlText w:val="%8."/>
      <w:lvlJc w:val="left"/>
      <w:pPr>
        <w:tabs>
          <w:tab w:val="num" w:pos="720"/>
        </w:tabs>
        <w:ind w:left="720" w:firstLine="0"/>
      </w:pPr>
    </w:lvl>
    <w:lvl w:ilvl="8">
      <w:start w:val="1"/>
      <w:numFmt w:val="lowerRoman"/>
      <w:suff w:val="nothing"/>
      <w:lvlText w:val="%9."/>
      <w:lvlJc w:val="right"/>
      <w:pPr>
        <w:tabs>
          <w:tab w:val="num" w:pos="720"/>
        </w:tabs>
        <w:ind w:left="720" w:firstLine="0"/>
      </w:pPr>
    </w:lvl>
  </w:abstractNum>
  <w:abstractNum w:abstractNumId="7" w15:restartNumberingAfterBreak="0">
    <w:nsid w:val="00000007"/>
    <w:multiLevelType w:val="singleLevel"/>
    <w:tmpl w:val="00000007"/>
    <w:name w:val="WW8Num7"/>
    <w:lvl w:ilvl="0">
      <w:start w:val="1"/>
      <w:numFmt w:val="decimal"/>
      <w:suff w:val="nothing"/>
      <w:lvlText w:val="%1."/>
      <w:lvlJc w:val="left"/>
      <w:pPr>
        <w:tabs>
          <w:tab w:val="num" w:pos="0"/>
        </w:tabs>
        <w:ind w:left="0" w:firstLine="0"/>
      </w:pPr>
    </w:lvl>
  </w:abstractNum>
  <w:abstractNum w:abstractNumId="8" w15:restartNumberingAfterBreak="0">
    <w:nsid w:val="00000008"/>
    <w:multiLevelType w:val="multilevel"/>
    <w:tmpl w:val="00000008"/>
    <w:name w:val="WW8Num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2" w:hAnsi="Wingdings 2" w:cs="StarSymbol"/>
        <w:sz w:val="18"/>
        <w:szCs w:val="18"/>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9" w15:restartNumberingAfterBreak="0">
    <w:nsid w:val="011B1BD5"/>
    <w:multiLevelType w:val="multilevel"/>
    <w:tmpl w:val="06321DC6"/>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284"/>
        </w:tabs>
        <w:ind w:left="284" w:firstLine="0"/>
      </w:pPr>
      <w:rPr>
        <w:b/>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0" w15:restartNumberingAfterBreak="0">
    <w:nsid w:val="01C2272D"/>
    <w:multiLevelType w:val="hybridMultilevel"/>
    <w:tmpl w:val="0F9E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7320D6"/>
    <w:multiLevelType w:val="multilevel"/>
    <w:tmpl w:val="1D58440E"/>
    <w:lvl w:ilvl="0">
      <w:start w:val="1"/>
      <w:numFmt w:val="decimal"/>
      <w:lvlText w:val="7.%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 w15:restartNumberingAfterBreak="0">
    <w:nsid w:val="1EDA4068"/>
    <w:multiLevelType w:val="hybridMultilevel"/>
    <w:tmpl w:val="11BE2C4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3" w15:restartNumberingAfterBreak="0">
    <w:nsid w:val="20B50346"/>
    <w:multiLevelType w:val="hybridMultilevel"/>
    <w:tmpl w:val="70E6A28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4" w15:restartNumberingAfterBreak="0">
    <w:nsid w:val="265A0C29"/>
    <w:multiLevelType w:val="hybridMultilevel"/>
    <w:tmpl w:val="7FDA6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26C55"/>
    <w:multiLevelType w:val="multilevel"/>
    <w:tmpl w:val="06321DC6"/>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284"/>
        </w:tabs>
        <w:ind w:left="284" w:firstLine="0"/>
      </w:pPr>
      <w:rPr>
        <w:b/>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6" w15:restartNumberingAfterBreak="0">
    <w:nsid w:val="2F312DF0"/>
    <w:multiLevelType w:val="multilevel"/>
    <w:tmpl w:val="FD1CD40E"/>
    <w:lvl w:ilvl="0">
      <w:start w:val="1"/>
      <w:numFmt w:val="decimal"/>
      <w:lvlText w:val="%1."/>
      <w:lvlJc w:val="left"/>
    </w:lvl>
    <w:lvl w:ilvl="1">
      <w:start w:val="1"/>
      <w:numFmt w:val="decimal"/>
      <w:lvlText w:val="%1.%2."/>
      <w:lvlJc w:val="left"/>
      <w:pPr>
        <w:ind w:left="284" w:firstLine="0"/>
      </w:pPr>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328C5E89"/>
    <w:multiLevelType w:val="hybridMultilevel"/>
    <w:tmpl w:val="FC3C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1276B"/>
    <w:multiLevelType w:val="multilevel"/>
    <w:tmpl w:val="F82A1F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415B5F"/>
    <w:multiLevelType w:val="hybridMultilevel"/>
    <w:tmpl w:val="2F4240F0"/>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0" w15:restartNumberingAfterBreak="0">
    <w:nsid w:val="43AC4EFE"/>
    <w:multiLevelType w:val="hybridMultilevel"/>
    <w:tmpl w:val="3A4CE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861594"/>
    <w:multiLevelType w:val="hybridMultilevel"/>
    <w:tmpl w:val="0338E2D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2" w15:restartNumberingAfterBreak="0">
    <w:nsid w:val="6B6A04EC"/>
    <w:multiLevelType w:val="multilevel"/>
    <w:tmpl w:val="090C6AD0"/>
    <w:lvl w:ilvl="0">
      <w:start w:val="1"/>
      <w:numFmt w:val="lowerLetter"/>
      <w:suff w:val="nothing"/>
      <w:lvlText w:val="%1."/>
      <w:lvlJc w:val="left"/>
      <w:pPr>
        <w:tabs>
          <w:tab w:val="num" w:pos="360"/>
        </w:tabs>
        <w:ind w:left="360" w:firstLine="0"/>
      </w:pPr>
      <w:rPr>
        <w:b/>
      </w:rPr>
    </w:lvl>
    <w:lvl w:ilvl="1">
      <w:start w:val="1"/>
      <w:numFmt w:val="lowerLetter"/>
      <w:suff w:val="nothing"/>
      <w:lvlText w:val="%2."/>
      <w:lvlJc w:val="left"/>
      <w:pPr>
        <w:tabs>
          <w:tab w:val="num" w:pos="360"/>
        </w:tabs>
        <w:ind w:left="360" w:firstLine="0"/>
      </w:pPr>
    </w:lvl>
    <w:lvl w:ilvl="2">
      <w:start w:val="1"/>
      <w:numFmt w:val="lowerRoman"/>
      <w:suff w:val="nothing"/>
      <w:lvlText w:val="%3."/>
      <w:lvlJc w:val="right"/>
      <w:pPr>
        <w:tabs>
          <w:tab w:val="num" w:pos="360"/>
        </w:tabs>
        <w:ind w:left="360" w:firstLine="0"/>
      </w:pPr>
    </w:lvl>
    <w:lvl w:ilvl="3">
      <w:start w:val="1"/>
      <w:numFmt w:val="decimal"/>
      <w:suff w:val="nothing"/>
      <w:lvlText w:val="%4."/>
      <w:lvlJc w:val="left"/>
      <w:pPr>
        <w:tabs>
          <w:tab w:val="num" w:pos="360"/>
        </w:tabs>
        <w:ind w:left="360" w:firstLine="0"/>
      </w:pPr>
    </w:lvl>
    <w:lvl w:ilvl="4">
      <w:start w:val="1"/>
      <w:numFmt w:val="lowerLetter"/>
      <w:suff w:val="nothing"/>
      <w:lvlText w:val="%5."/>
      <w:lvlJc w:val="left"/>
      <w:pPr>
        <w:tabs>
          <w:tab w:val="num" w:pos="360"/>
        </w:tabs>
        <w:ind w:left="360" w:firstLine="0"/>
      </w:pPr>
    </w:lvl>
    <w:lvl w:ilvl="5">
      <w:start w:val="1"/>
      <w:numFmt w:val="lowerRoman"/>
      <w:suff w:val="nothing"/>
      <w:lvlText w:val="%6."/>
      <w:lvlJc w:val="right"/>
      <w:pPr>
        <w:tabs>
          <w:tab w:val="num" w:pos="360"/>
        </w:tabs>
        <w:ind w:left="360" w:firstLine="0"/>
      </w:pPr>
    </w:lvl>
    <w:lvl w:ilvl="6">
      <w:start w:val="1"/>
      <w:numFmt w:val="decimal"/>
      <w:suff w:val="nothing"/>
      <w:lvlText w:val="%7."/>
      <w:lvlJc w:val="left"/>
      <w:pPr>
        <w:tabs>
          <w:tab w:val="num" w:pos="360"/>
        </w:tabs>
        <w:ind w:left="360" w:firstLine="0"/>
      </w:pPr>
    </w:lvl>
    <w:lvl w:ilvl="7">
      <w:start w:val="1"/>
      <w:numFmt w:val="lowerLetter"/>
      <w:suff w:val="nothing"/>
      <w:lvlText w:val="%8."/>
      <w:lvlJc w:val="left"/>
      <w:pPr>
        <w:tabs>
          <w:tab w:val="num" w:pos="360"/>
        </w:tabs>
        <w:ind w:left="360" w:firstLine="0"/>
      </w:pPr>
    </w:lvl>
    <w:lvl w:ilvl="8">
      <w:start w:val="1"/>
      <w:numFmt w:val="lowerRoman"/>
      <w:suff w:val="nothing"/>
      <w:lvlText w:val="%9."/>
      <w:lvlJc w:val="right"/>
      <w:pPr>
        <w:tabs>
          <w:tab w:val="num" w:pos="360"/>
        </w:tabs>
        <w:ind w:left="360" w:firstLine="0"/>
      </w:pPr>
    </w:lvl>
  </w:abstractNum>
  <w:abstractNum w:abstractNumId="23" w15:restartNumberingAfterBreak="0">
    <w:nsid w:val="76DB7FBE"/>
    <w:multiLevelType w:val="hybridMultilevel"/>
    <w:tmpl w:val="DC5A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923409">
    <w:abstractNumId w:val="1"/>
  </w:num>
  <w:num w:numId="2" w16cid:durableId="500001234">
    <w:abstractNumId w:val="2"/>
  </w:num>
  <w:num w:numId="3" w16cid:durableId="1651130233">
    <w:abstractNumId w:val="3"/>
  </w:num>
  <w:num w:numId="4" w16cid:durableId="1072970898">
    <w:abstractNumId w:val="4"/>
  </w:num>
  <w:num w:numId="5" w16cid:durableId="1030568950">
    <w:abstractNumId w:val="5"/>
  </w:num>
  <w:num w:numId="6" w16cid:durableId="396586740">
    <w:abstractNumId w:val="6"/>
  </w:num>
  <w:num w:numId="7" w16cid:durableId="1498956613">
    <w:abstractNumId w:val="7"/>
  </w:num>
  <w:num w:numId="8" w16cid:durableId="237596777">
    <w:abstractNumId w:val="8"/>
  </w:num>
  <w:num w:numId="9" w16cid:durableId="2025933527">
    <w:abstractNumId w:val="22"/>
  </w:num>
  <w:num w:numId="10" w16cid:durableId="1324701127">
    <w:abstractNumId w:val="19"/>
  </w:num>
  <w:num w:numId="11" w16cid:durableId="307444011">
    <w:abstractNumId w:val="0"/>
  </w:num>
  <w:num w:numId="12" w16cid:durableId="266887343">
    <w:abstractNumId w:val="14"/>
  </w:num>
  <w:num w:numId="13" w16cid:durableId="54864306">
    <w:abstractNumId w:val="17"/>
  </w:num>
  <w:num w:numId="14" w16cid:durableId="1985891192">
    <w:abstractNumId w:val="10"/>
  </w:num>
  <w:num w:numId="15" w16cid:durableId="1472744435">
    <w:abstractNumId w:val="18"/>
  </w:num>
  <w:num w:numId="16" w16cid:durableId="525481029">
    <w:abstractNumId w:val="23"/>
  </w:num>
  <w:num w:numId="17" w16cid:durableId="94248439">
    <w:abstractNumId w:val="20"/>
  </w:num>
  <w:num w:numId="18" w16cid:durableId="575750176">
    <w:abstractNumId w:val="11"/>
  </w:num>
  <w:num w:numId="19" w16cid:durableId="1691297216">
    <w:abstractNumId w:val="13"/>
  </w:num>
  <w:num w:numId="20" w16cid:durableId="924069561">
    <w:abstractNumId w:val="21"/>
  </w:num>
  <w:num w:numId="21" w16cid:durableId="916863284">
    <w:abstractNumId w:val="15"/>
  </w:num>
  <w:num w:numId="22" w16cid:durableId="1957298201">
    <w:abstractNumId w:val="9"/>
  </w:num>
  <w:num w:numId="23" w16cid:durableId="1758213491">
    <w:abstractNumId w:val="12"/>
  </w:num>
  <w:num w:numId="24" w16cid:durableId="11226514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07E"/>
    <w:rsid w:val="00000FF3"/>
    <w:rsid w:val="00010703"/>
    <w:rsid w:val="00025C55"/>
    <w:rsid w:val="0002782B"/>
    <w:rsid w:val="00027C03"/>
    <w:rsid w:val="000439C7"/>
    <w:rsid w:val="000506C7"/>
    <w:rsid w:val="00055AC3"/>
    <w:rsid w:val="00055B22"/>
    <w:rsid w:val="00063A42"/>
    <w:rsid w:val="00074190"/>
    <w:rsid w:val="00080A6A"/>
    <w:rsid w:val="00093B07"/>
    <w:rsid w:val="000979CA"/>
    <w:rsid w:val="000A5482"/>
    <w:rsid w:val="000A632D"/>
    <w:rsid w:val="000B6A4E"/>
    <w:rsid w:val="000B6E9D"/>
    <w:rsid w:val="000C683E"/>
    <w:rsid w:val="000E7BBD"/>
    <w:rsid w:val="000F756C"/>
    <w:rsid w:val="00106111"/>
    <w:rsid w:val="00117780"/>
    <w:rsid w:val="00124AB2"/>
    <w:rsid w:val="00131D3A"/>
    <w:rsid w:val="0013336C"/>
    <w:rsid w:val="00142CD3"/>
    <w:rsid w:val="001430FE"/>
    <w:rsid w:val="00143BB8"/>
    <w:rsid w:val="001666B9"/>
    <w:rsid w:val="00170E97"/>
    <w:rsid w:val="001A24F1"/>
    <w:rsid w:val="001A3A15"/>
    <w:rsid w:val="001B7D20"/>
    <w:rsid w:val="001C21FE"/>
    <w:rsid w:val="001D14E3"/>
    <w:rsid w:val="001D61FB"/>
    <w:rsid w:val="001F0519"/>
    <w:rsid w:val="001F71D4"/>
    <w:rsid w:val="00200011"/>
    <w:rsid w:val="00202482"/>
    <w:rsid w:val="00213972"/>
    <w:rsid w:val="002173E1"/>
    <w:rsid w:val="002175BD"/>
    <w:rsid w:val="00225F07"/>
    <w:rsid w:val="00235063"/>
    <w:rsid w:val="00236A39"/>
    <w:rsid w:val="002911EC"/>
    <w:rsid w:val="002A4499"/>
    <w:rsid w:val="002A5E19"/>
    <w:rsid w:val="002A74FA"/>
    <w:rsid w:val="002B252F"/>
    <w:rsid w:val="002B5279"/>
    <w:rsid w:val="002B79D8"/>
    <w:rsid w:val="002C21D6"/>
    <w:rsid w:val="002D06FF"/>
    <w:rsid w:val="002D08CA"/>
    <w:rsid w:val="002F644C"/>
    <w:rsid w:val="0030456D"/>
    <w:rsid w:val="003057DC"/>
    <w:rsid w:val="00310792"/>
    <w:rsid w:val="00311D30"/>
    <w:rsid w:val="00322990"/>
    <w:rsid w:val="00332405"/>
    <w:rsid w:val="00345AE6"/>
    <w:rsid w:val="003465FD"/>
    <w:rsid w:val="00381044"/>
    <w:rsid w:val="00384A0A"/>
    <w:rsid w:val="00391182"/>
    <w:rsid w:val="003943F5"/>
    <w:rsid w:val="003C31B9"/>
    <w:rsid w:val="003C7FC7"/>
    <w:rsid w:val="003D7B1A"/>
    <w:rsid w:val="003E0DBC"/>
    <w:rsid w:val="003F0D6C"/>
    <w:rsid w:val="003F6028"/>
    <w:rsid w:val="004111AD"/>
    <w:rsid w:val="00417AD3"/>
    <w:rsid w:val="00420685"/>
    <w:rsid w:val="00446D0E"/>
    <w:rsid w:val="004502F0"/>
    <w:rsid w:val="004518D1"/>
    <w:rsid w:val="004579E7"/>
    <w:rsid w:val="004627D0"/>
    <w:rsid w:val="00463601"/>
    <w:rsid w:val="00467154"/>
    <w:rsid w:val="00476585"/>
    <w:rsid w:val="004B0D6D"/>
    <w:rsid w:val="004D35B2"/>
    <w:rsid w:val="00500D49"/>
    <w:rsid w:val="00524898"/>
    <w:rsid w:val="00533C27"/>
    <w:rsid w:val="005418E6"/>
    <w:rsid w:val="0054317C"/>
    <w:rsid w:val="005702D8"/>
    <w:rsid w:val="00581DA9"/>
    <w:rsid w:val="00597915"/>
    <w:rsid w:val="005C4EA7"/>
    <w:rsid w:val="005D1E68"/>
    <w:rsid w:val="00601FCA"/>
    <w:rsid w:val="006260ED"/>
    <w:rsid w:val="006267C3"/>
    <w:rsid w:val="00667C75"/>
    <w:rsid w:val="00670AB9"/>
    <w:rsid w:val="00690439"/>
    <w:rsid w:val="00690AA7"/>
    <w:rsid w:val="00691DF1"/>
    <w:rsid w:val="0069346A"/>
    <w:rsid w:val="006A15AD"/>
    <w:rsid w:val="006A2F7E"/>
    <w:rsid w:val="006B38FB"/>
    <w:rsid w:val="006D1D8C"/>
    <w:rsid w:val="006E4330"/>
    <w:rsid w:val="006F40EA"/>
    <w:rsid w:val="00730937"/>
    <w:rsid w:val="00734BBB"/>
    <w:rsid w:val="00736B64"/>
    <w:rsid w:val="007565A1"/>
    <w:rsid w:val="00766FD7"/>
    <w:rsid w:val="00773429"/>
    <w:rsid w:val="0079749B"/>
    <w:rsid w:val="007A49E3"/>
    <w:rsid w:val="007A593C"/>
    <w:rsid w:val="007B5A6B"/>
    <w:rsid w:val="007C1A6C"/>
    <w:rsid w:val="007C3213"/>
    <w:rsid w:val="007E3A96"/>
    <w:rsid w:val="007E5744"/>
    <w:rsid w:val="007F462A"/>
    <w:rsid w:val="00807473"/>
    <w:rsid w:val="00821B07"/>
    <w:rsid w:val="008230B5"/>
    <w:rsid w:val="008261A7"/>
    <w:rsid w:val="00832AF0"/>
    <w:rsid w:val="00836A01"/>
    <w:rsid w:val="00853B81"/>
    <w:rsid w:val="00853FFF"/>
    <w:rsid w:val="00857181"/>
    <w:rsid w:val="0087279D"/>
    <w:rsid w:val="00877442"/>
    <w:rsid w:val="008844A9"/>
    <w:rsid w:val="008851EC"/>
    <w:rsid w:val="0089242B"/>
    <w:rsid w:val="008937F4"/>
    <w:rsid w:val="008C26B5"/>
    <w:rsid w:val="008C302A"/>
    <w:rsid w:val="008C5B08"/>
    <w:rsid w:val="008D6700"/>
    <w:rsid w:val="008E1483"/>
    <w:rsid w:val="008E206B"/>
    <w:rsid w:val="008E25E1"/>
    <w:rsid w:val="008F2B0D"/>
    <w:rsid w:val="008F4492"/>
    <w:rsid w:val="008F5386"/>
    <w:rsid w:val="009002C7"/>
    <w:rsid w:val="009006DA"/>
    <w:rsid w:val="00912E1D"/>
    <w:rsid w:val="00915630"/>
    <w:rsid w:val="00924E93"/>
    <w:rsid w:val="00925A89"/>
    <w:rsid w:val="009371ED"/>
    <w:rsid w:val="00941AB8"/>
    <w:rsid w:val="00954BB8"/>
    <w:rsid w:val="00957503"/>
    <w:rsid w:val="00957835"/>
    <w:rsid w:val="009760D2"/>
    <w:rsid w:val="009861FA"/>
    <w:rsid w:val="0098781F"/>
    <w:rsid w:val="00993878"/>
    <w:rsid w:val="009943BF"/>
    <w:rsid w:val="00996F17"/>
    <w:rsid w:val="009B46DC"/>
    <w:rsid w:val="009B6E81"/>
    <w:rsid w:val="009D2FAA"/>
    <w:rsid w:val="009D5518"/>
    <w:rsid w:val="009F44EB"/>
    <w:rsid w:val="009F7FE9"/>
    <w:rsid w:val="00A04DBC"/>
    <w:rsid w:val="00A0730D"/>
    <w:rsid w:val="00A142C5"/>
    <w:rsid w:val="00A210A9"/>
    <w:rsid w:val="00A27804"/>
    <w:rsid w:val="00A37235"/>
    <w:rsid w:val="00A470AD"/>
    <w:rsid w:val="00A47A6C"/>
    <w:rsid w:val="00A5620A"/>
    <w:rsid w:val="00A577E8"/>
    <w:rsid w:val="00A62761"/>
    <w:rsid w:val="00A645FC"/>
    <w:rsid w:val="00A913E0"/>
    <w:rsid w:val="00A97D16"/>
    <w:rsid w:val="00AA2851"/>
    <w:rsid w:val="00AB18C2"/>
    <w:rsid w:val="00AB489C"/>
    <w:rsid w:val="00AD2CC5"/>
    <w:rsid w:val="00AD4F4F"/>
    <w:rsid w:val="00AF4FF8"/>
    <w:rsid w:val="00B11BE9"/>
    <w:rsid w:val="00B231C3"/>
    <w:rsid w:val="00B2516E"/>
    <w:rsid w:val="00B4531B"/>
    <w:rsid w:val="00B612A5"/>
    <w:rsid w:val="00B62F14"/>
    <w:rsid w:val="00B66254"/>
    <w:rsid w:val="00B746C8"/>
    <w:rsid w:val="00B74F35"/>
    <w:rsid w:val="00B8780D"/>
    <w:rsid w:val="00B978D0"/>
    <w:rsid w:val="00BB0CF0"/>
    <w:rsid w:val="00BB22DF"/>
    <w:rsid w:val="00BD52EF"/>
    <w:rsid w:val="00BF736D"/>
    <w:rsid w:val="00C0120E"/>
    <w:rsid w:val="00C016EB"/>
    <w:rsid w:val="00C07BB3"/>
    <w:rsid w:val="00C34FBF"/>
    <w:rsid w:val="00C42A86"/>
    <w:rsid w:val="00C45847"/>
    <w:rsid w:val="00C551D9"/>
    <w:rsid w:val="00C86202"/>
    <w:rsid w:val="00C864FE"/>
    <w:rsid w:val="00C95763"/>
    <w:rsid w:val="00CC3F98"/>
    <w:rsid w:val="00CC52BB"/>
    <w:rsid w:val="00CD5DF5"/>
    <w:rsid w:val="00CE12CB"/>
    <w:rsid w:val="00CE258C"/>
    <w:rsid w:val="00CE6C7E"/>
    <w:rsid w:val="00CF5FFC"/>
    <w:rsid w:val="00D1018A"/>
    <w:rsid w:val="00D127F0"/>
    <w:rsid w:val="00D21AED"/>
    <w:rsid w:val="00D32DE6"/>
    <w:rsid w:val="00D35F48"/>
    <w:rsid w:val="00D405BF"/>
    <w:rsid w:val="00D4660A"/>
    <w:rsid w:val="00D47350"/>
    <w:rsid w:val="00D47C0E"/>
    <w:rsid w:val="00D52EFC"/>
    <w:rsid w:val="00D53FBA"/>
    <w:rsid w:val="00D54FCF"/>
    <w:rsid w:val="00D62211"/>
    <w:rsid w:val="00D640CD"/>
    <w:rsid w:val="00D72C93"/>
    <w:rsid w:val="00D81B2A"/>
    <w:rsid w:val="00DA6042"/>
    <w:rsid w:val="00DB48EB"/>
    <w:rsid w:val="00DC2FE0"/>
    <w:rsid w:val="00DE1AAE"/>
    <w:rsid w:val="00DE68F4"/>
    <w:rsid w:val="00E05E06"/>
    <w:rsid w:val="00E11028"/>
    <w:rsid w:val="00E2007E"/>
    <w:rsid w:val="00E23671"/>
    <w:rsid w:val="00E403C9"/>
    <w:rsid w:val="00E54538"/>
    <w:rsid w:val="00E62B7A"/>
    <w:rsid w:val="00E64DAC"/>
    <w:rsid w:val="00E65525"/>
    <w:rsid w:val="00E71BF4"/>
    <w:rsid w:val="00E73A91"/>
    <w:rsid w:val="00E7501C"/>
    <w:rsid w:val="00E761DF"/>
    <w:rsid w:val="00E9300C"/>
    <w:rsid w:val="00E9693B"/>
    <w:rsid w:val="00EB0005"/>
    <w:rsid w:val="00EB21D6"/>
    <w:rsid w:val="00EB27DE"/>
    <w:rsid w:val="00EB55E5"/>
    <w:rsid w:val="00EB77DD"/>
    <w:rsid w:val="00ED6211"/>
    <w:rsid w:val="00EE6A21"/>
    <w:rsid w:val="00EE6CFB"/>
    <w:rsid w:val="00EF54BF"/>
    <w:rsid w:val="00EF77AF"/>
    <w:rsid w:val="00F0058A"/>
    <w:rsid w:val="00F05B6A"/>
    <w:rsid w:val="00F359BA"/>
    <w:rsid w:val="00F60372"/>
    <w:rsid w:val="00F62BBB"/>
    <w:rsid w:val="00F75BD1"/>
    <w:rsid w:val="00F770AA"/>
    <w:rsid w:val="00F905A6"/>
    <w:rsid w:val="00F91AB9"/>
    <w:rsid w:val="00FB7DD4"/>
    <w:rsid w:val="00FC0430"/>
    <w:rsid w:val="00FD4198"/>
    <w:rsid w:val="00FE212F"/>
    <w:rsid w:val="00FF6D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E575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b/>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olor w:val="auto"/>
      <w:sz w:val="24"/>
      <w:szCs w:val="24"/>
    </w:rPr>
  </w:style>
  <w:style w:type="character" w:customStyle="1" w:styleId="WW8Num8z0">
    <w:name w:val="WW8Num8z0"/>
    <w:rPr>
      <w:rFonts w:ascii="Wingdings" w:hAnsi="Wingdings" w:cs="StarSymbol"/>
      <w:sz w:val="18"/>
      <w:szCs w:val="18"/>
    </w:rPr>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color w:val="auto"/>
      <w:sz w:val="24"/>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DefaultParagraphFont">
    <w:name w:val="WW-Default Paragraph Font"/>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PageNumber">
    <w:name w:val="page number"/>
    <w:basedOn w:val="WW-DefaultParagraphFont"/>
    <w:semiHidden/>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styleId="Caption">
    <w:name w:val="caption"/>
    <w:basedOn w:val="Normal"/>
    <w:qFormat/>
    <w:pPr>
      <w:suppressLineNumbers/>
      <w:spacing w:before="120" w:after="120"/>
    </w:pPr>
    <w:rPr>
      <w:rFonts w:cs="Lucidasans"/>
      <w:i/>
      <w:iCs/>
    </w:rPr>
  </w:style>
  <w:style w:type="paragraph" w:customStyle="1" w:styleId="Index">
    <w:name w:val="Index"/>
    <w:basedOn w:val="Normal"/>
    <w:pPr>
      <w:suppressLineNumbers/>
    </w:pPr>
    <w:rPr>
      <w:rFonts w:cs="Lucidasans"/>
    </w:rPr>
  </w:style>
  <w:style w:type="paragraph" w:styleId="Title">
    <w:name w:val="Title"/>
    <w:basedOn w:val="Normal"/>
    <w:next w:val="Subtitle"/>
    <w:qFormat/>
    <w:pPr>
      <w:spacing w:before="240" w:after="60"/>
      <w:jc w:val="center"/>
    </w:pPr>
    <w:rPr>
      <w:rFonts w:ascii="Arial" w:hAnsi="Arial"/>
      <w:b/>
      <w:kern w:val="1"/>
      <w:sz w:val="32"/>
      <w:szCs w:val="32"/>
    </w:rPr>
  </w:style>
  <w:style w:type="paragraph" w:styleId="Subtitle">
    <w:name w:val="Subtitle"/>
    <w:basedOn w:val="Heading"/>
    <w:next w:val="BodyText"/>
    <w:qFormat/>
    <w:pPr>
      <w:jc w:val="center"/>
    </w:pPr>
    <w:rPr>
      <w:i/>
      <w:iCs/>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umberland AMT" w:eastAsia="Cumberland AMT" w:hAnsi="Cumberland AMT" w:cs="Cumberland AMT"/>
      <w:sz w:val="20"/>
      <w:szCs w:val="20"/>
    </w:rPr>
  </w:style>
  <w:style w:type="table" w:styleId="TableGrid">
    <w:name w:val="Table Grid"/>
    <w:basedOn w:val="TableNormal"/>
    <w:uiPriority w:val="59"/>
    <w:rsid w:val="00893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0F756C"/>
    <w:pPr>
      <w:ind w:left="720"/>
    </w:pPr>
  </w:style>
  <w:style w:type="paragraph" w:styleId="DocumentMap">
    <w:name w:val="Document Map"/>
    <w:basedOn w:val="Normal"/>
    <w:link w:val="DocumentMapChar"/>
    <w:uiPriority w:val="99"/>
    <w:semiHidden/>
    <w:unhideWhenUsed/>
    <w:rsid w:val="001666B9"/>
    <w:rPr>
      <w:rFonts w:ascii="Tahoma" w:hAnsi="Tahoma" w:cs="Tahoma"/>
      <w:sz w:val="16"/>
      <w:szCs w:val="16"/>
    </w:rPr>
  </w:style>
  <w:style w:type="character" w:customStyle="1" w:styleId="DocumentMapChar">
    <w:name w:val="Document Map Char"/>
    <w:link w:val="DocumentMap"/>
    <w:uiPriority w:val="99"/>
    <w:semiHidden/>
    <w:rsid w:val="001666B9"/>
    <w:rPr>
      <w:rFonts w:ascii="Tahoma" w:hAnsi="Tahoma" w:cs="Tahoma"/>
      <w:sz w:val="16"/>
      <w:szCs w:val="16"/>
      <w:lang w:val="en-US" w:eastAsia="ar-SA"/>
    </w:rPr>
  </w:style>
  <w:style w:type="paragraph" w:styleId="BalloonText">
    <w:name w:val="Balloon Text"/>
    <w:basedOn w:val="Normal"/>
    <w:link w:val="BalloonTextChar"/>
    <w:uiPriority w:val="99"/>
    <w:semiHidden/>
    <w:unhideWhenUsed/>
    <w:rsid w:val="008230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0B5"/>
    <w:rPr>
      <w:rFonts w:ascii="Lucida Grande" w:hAnsi="Lucida Grande" w:cs="Lucida Grande"/>
      <w:sz w:val="18"/>
      <w:szCs w:val="18"/>
      <w:lang w:eastAsia="ar-SA"/>
    </w:rPr>
  </w:style>
  <w:style w:type="paragraph" w:styleId="ListParagraph">
    <w:name w:val="List Paragraph"/>
    <w:basedOn w:val="Normal"/>
    <w:uiPriority w:val="34"/>
    <w:qFormat/>
    <w:rsid w:val="00AD2CC5"/>
    <w:pPr>
      <w:ind w:left="720"/>
      <w:contextualSpacing/>
    </w:pPr>
  </w:style>
  <w:style w:type="table" w:styleId="LightShading">
    <w:name w:val="Light Shading"/>
    <w:basedOn w:val="TableNormal"/>
    <w:uiPriority w:val="60"/>
    <w:rsid w:val="003045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9B6E81"/>
    <w:rPr>
      <w:sz w:val="16"/>
      <w:szCs w:val="16"/>
    </w:rPr>
  </w:style>
  <w:style w:type="paragraph" w:styleId="CommentText">
    <w:name w:val="annotation text"/>
    <w:basedOn w:val="Normal"/>
    <w:link w:val="CommentTextChar"/>
    <w:uiPriority w:val="99"/>
    <w:semiHidden/>
    <w:unhideWhenUsed/>
    <w:rsid w:val="009B6E81"/>
    <w:rPr>
      <w:sz w:val="20"/>
      <w:szCs w:val="20"/>
    </w:rPr>
  </w:style>
  <w:style w:type="character" w:customStyle="1" w:styleId="CommentTextChar">
    <w:name w:val="Comment Text Char"/>
    <w:basedOn w:val="DefaultParagraphFont"/>
    <w:link w:val="CommentText"/>
    <w:uiPriority w:val="99"/>
    <w:semiHidden/>
    <w:rsid w:val="009B6E81"/>
    <w:rPr>
      <w:lang w:eastAsia="ar-SA"/>
    </w:rPr>
  </w:style>
  <w:style w:type="paragraph" w:styleId="CommentSubject">
    <w:name w:val="annotation subject"/>
    <w:basedOn w:val="CommentText"/>
    <w:next w:val="CommentText"/>
    <w:link w:val="CommentSubjectChar"/>
    <w:uiPriority w:val="99"/>
    <w:semiHidden/>
    <w:unhideWhenUsed/>
    <w:rsid w:val="009B6E81"/>
    <w:rPr>
      <w:b/>
      <w:bCs/>
    </w:rPr>
  </w:style>
  <w:style w:type="character" w:customStyle="1" w:styleId="CommentSubjectChar">
    <w:name w:val="Comment Subject Char"/>
    <w:basedOn w:val="CommentTextChar"/>
    <w:link w:val="CommentSubject"/>
    <w:uiPriority w:val="99"/>
    <w:semiHidden/>
    <w:rsid w:val="009B6E81"/>
    <w:rPr>
      <w:b/>
      <w:bCs/>
      <w:lang w:eastAsia="ar-SA"/>
    </w:rPr>
  </w:style>
  <w:style w:type="paragraph" w:styleId="Revision">
    <w:name w:val="Revision"/>
    <w:hidden/>
    <w:uiPriority w:val="99"/>
    <w:semiHidden/>
    <w:rsid w:val="00954BB8"/>
    <w:rPr>
      <w:sz w:val="24"/>
      <w:szCs w:val="24"/>
      <w:lang w:eastAsia="ar-SA"/>
    </w:rPr>
  </w:style>
  <w:style w:type="character" w:styleId="UnresolvedMention">
    <w:name w:val="Unresolved Mention"/>
    <w:basedOn w:val="DefaultParagraphFont"/>
    <w:uiPriority w:val="99"/>
    <w:rsid w:val="00B97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73103">
      <w:bodyDiv w:val="1"/>
      <w:marLeft w:val="0"/>
      <w:marRight w:val="0"/>
      <w:marTop w:val="0"/>
      <w:marBottom w:val="0"/>
      <w:divBdr>
        <w:top w:val="none" w:sz="0" w:space="0" w:color="auto"/>
        <w:left w:val="none" w:sz="0" w:space="0" w:color="auto"/>
        <w:bottom w:val="none" w:sz="0" w:space="0" w:color="auto"/>
        <w:right w:val="none" w:sz="0" w:space="0" w:color="auto"/>
      </w:divBdr>
    </w:div>
    <w:div w:id="345182925">
      <w:bodyDiv w:val="1"/>
      <w:marLeft w:val="0"/>
      <w:marRight w:val="0"/>
      <w:marTop w:val="0"/>
      <w:marBottom w:val="0"/>
      <w:divBdr>
        <w:top w:val="none" w:sz="0" w:space="0" w:color="auto"/>
        <w:left w:val="none" w:sz="0" w:space="0" w:color="auto"/>
        <w:bottom w:val="none" w:sz="0" w:space="0" w:color="auto"/>
        <w:right w:val="none" w:sz="0" w:space="0" w:color="auto"/>
      </w:divBdr>
    </w:div>
    <w:div w:id="581766499">
      <w:bodyDiv w:val="1"/>
      <w:marLeft w:val="0"/>
      <w:marRight w:val="0"/>
      <w:marTop w:val="0"/>
      <w:marBottom w:val="0"/>
      <w:divBdr>
        <w:top w:val="none" w:sz="0" w:space="0" w:color="auto"/>
        <w:left w:val="none" w:sz="0" w:space="0" w:color="auto"/>
        <w:bottom w:val="none" w:sz="0" w:space="0" w:color="auto"/>
        <w:right w:val="none" w:sz="0" w:space="0" w:color="auto"/>
      </w:divBdr>
    </w:div>
    <w:div w:id="682125352">
      <w:bodyDiv w:val="1"/>
      <w:marLeft w:val="0"/>
      <w:marRight w:val="0"/>
      <w:marTop w:val="0"/>
      <w:marBottom w:val="0"/>
      <w:divBdr>
        <w:top w:val="none" w:sz="0" w:space="0" w:color="auto"/>
        <w:left w:val="none" w:sz="0" w:space="0" w:color="auto"/>
        <w:bottom w:val="none" w:sz="0" w:space="0" w:color="auto"/>
        <w:right w:val="none" w:sz="0" w:space="0" w:color="auto"/>
      </w:divBdr>
    </w:div>
    <w:div w:id="16134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rcher2.ac.uk/support-access" TargetMode="External"/><Relationship Id="rId18" Type="http://schemas.openxmlformats.org/officeDocument/2006/relationships/hyperlink" Target="https://docs.archer2.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archer2.ac.uk/support-access" TargetMode="External"/><Relationship Id="rId17" Type="http://schemas.openxmlformats.org/officeDocument/2006/relationships/hyperlink" Target="https://docs.archer2.ac.uk/research-softwar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archer2.ac.uk/about/polici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support@archer2.ac.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support@archer2.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pport@archer2.ac.uk"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archer2.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779DCF4E332264BBFDC48123C78ADC7" ma:contentTypeVersion="17" ma:contentTypeDescription="Create a new document." ma:contentTypeScope="" ma:versionID="12b2657a6498e0248b5f660b65bd46d0">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1592e4ae-ebca-45d1-99bb-f3c4aa0ca0ea">ESPACEWZONES-1448097408-35010</_dlc_DocId>
    <_dlc_DocIdUrl xmlns="1592e4ae-ebca-45d1-99bb-f3c4aa0ca0ea">
      <Url>https://psuportal.ahrc.ac.uk/espace/wzones/capt/ri/_layouts/15/DocIdRedir.aspx?ID=ESPACEWZONES-1448097408-35010</Url>
      <Description>ESPACEWZONES-1448097408-35010</Description>
    </_dlc_DocIdUrl>
  </documentManagement>
</p:properties>
</file>

<file path=customXml/itemProps1.xml><?xml version="1.0" encoding="utf-8"?>
<ds:datastoreItem xmlns:ds="http://schemas.openxmlformats.org/officeDocument/2006/customXml" ds:itemID="{7ABE5B7F-247D-4548-B501-992938939BBE}">
  <ds:schemaRefs>
    <ds:schemaRef ds:uri="http://schemas.microsoft.com/sharepoint/v3/contenttype/forms"/>
  </ds:schemaRefs>
</ds:datastoreItem>
</file>

<file path=customXml/itemProps2.xml><?xml version="1.0" encoding="utf-8"?>
<ds:datastoreItem xmlns:ds="http://schemas.openxmlformats.org/officeDocument/2006/customXml" ds:itemID="{EE4CB299-94FB-4653-915F-018F34FB93B9}">
  <ds:schemaRefs>
    <ds:schemaRef ds:uri="http://schemas.microsoft.com/sharepoint/events"/>
  </ds:schemaRefs>
</ds:datastoreItem>
</file>

<file path=customXml/itemProps3.xml><?xml version="1.0" encoding="utf-8"?>
<ds:datastoreItem xmlns:ds="http://schemas.openxmlformats.org/officeDocument/2006/customXml" ds:itemID="{004370E5-9EA9-46CB-ACEB-820D602992B7}">
  <ds:schemaRefs>
    <ds:schemaRef ds:uri="http://schemas.openxmlformats.org/officeDocument/2006/bibliography"/>
  </ds:schemaRefs>
</ds:datastoreItem>
</file>

<file path=customXml/itemProps4.xml><?xml version="1.0" encoding="utf-8"?>
<ds:datastoreItem xmlns:ds="http://schemas.openxmlformats.org/officeDocument/2006/customXml" ds:itemID="{59D0B949-F775-422D-9B15-644D8DFFA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84D67B-CA8E-4064-89CC-C0E421A68857}">
  <ds:schemaRefs>
    <ds:schemaRef ds:uri="http://schemas.microsoft.com/office/2006/metadata/properties"/>
    <ds:schemaRef ds:uri="http://schemas.microsoft.com/office/infopath/2007/PartnerControls"/>
    <ds:schemaRef ds:uri="1592e4ae-ebca-45d1-99bb-f3c4aa0ca0e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ARCHER Application for National Supercomputing Resource</vt:lpstr>
    </vt:vector>
  </TitlesOfParts>
  <LinksUpToDate>false</LinksUpToDate>
  <CharactersWithSpaces>12603</CharactersWithSpaces>
  <SharedDoc>false</SharedDoc>
  <HyperlinkBase/>
  <HLinks>
    <vt:vector size="48" baseType="variant">
      <vt:variant>
        <vt:i4>655468</vt:i4>
      </vt:variant>
      <vt:variant>
        <vt:i4>12</vt:i4>
      </vt:variant>
      <vt:variant>
        <vt:i4>0</vt:i4>
      </vt:variant>
      <vt:variant>
        <vt:i4>5</vt:i4>
      </vt:variant>
      <vt:variant>
        <vt:lpwstr>http://www.archer.ac.uk/access/au-calculator/</vt:lpwstr>
      </vt:variant>
      <vt:variant>
        <vt:lpwstr/>
      </vt:variant>
      <vt:variant>
        <vt:i4>655468</vt:i4>
      </vt:variant>
      <vt:variant>
        <vt:i4>9</vt:i4>
      </vt:variant>
      <vt:variant>
        <vt:i4>0</vt:i4>
      </vt:variant>
      <vt:variant>
        <vt:i4>5</vt:i4>
      </vt:variant>
      <vt:variant>
        <vt:lpwstr>http://www.archer.ac.uk/access/au-calculator/</vt:lpwstr>
      </vt:variant>
      <vt:variant>
        <vt:lpwstr/>
      </vt:variant>
      <vt:variant>
        <vt:i4>2424881</vt:i4>
      </vt:variant>
      <vt:variant>
        <vt:i4>6</vt:i4>
      </vt:variant>
      <vt:variant>
        <vt:i4>0</vt:i4>
      </vt:variant>
      <vt:variant>
        <vt:i4>5</vt:i4>
      </vt:variant>
      <vt:variant>
        <vt:lpwstr>mailto:support@archer.ac.uk</vt:lpwstr>
      </vt:variant>
      <vt:variant>
        <vt:lpwstr/>
      </vt:variant>
      <vt:variant>
        <vt:i4>5636153</vt:i4>
      </vt:variant>
      <vt:variant>
        <vt:i4>3</vt:i4>
      </vt:variant>
      <vt:variant>
        <vt:i4>0</vt:i4>
      </vt:variant>
      <vt:variant>
        <vt:i4>5</vt:i4>
      </vt:variant>
      <vt:variant>
        <vt:lpwstr>mailto:ArcherRAP@epsrc.ac.uk</vt:lpwstr>
      </vt:variant>
      <vt:variant>
        <vt:lpwstr/>
      </vt:variant>
      <vt:variant>
        <vt:i4>2424881</vt:i4>
      </vt:variant>
      <vt:variant>
        <vt:i4>0</vt:i4>
      </vt:variant>
      <vt:variant>
        <vt:i4>0</vt:i4>
      </vt:variant>
      <vt:variant>
        <vt:i4>5</vt:i4>
      </vt:variant>
      <vt:variant>
        <vt:lpwstr>mailto:support@archer.ac.uk</vt:lpwstr>
      </vt:variant>
      <vt:variant>
        <vt:lpwstr/>
      </vt:variant>
      <vt:variant>
        <vt:i4>7602204</vt:i4>
      </vt:variant>
      <vt:variant>
        <vt:i4>9</vt:i4>
      </vt:variant>
      <vt:variant>
        <vt:i4>0</vt:i4>
      </vt:variant>
      <vt:variant>
        <vt:i4>5</vt:i4>
      </vt:variant>
      <vt:variant>
        <vt:lpwstr>http://www.archer.ac.uk</vt:lpwstr>
      </vt:variant>
      <vt:variant>
        <vt:lpwstr/>
      </vt:variant>
      <vt:variant>
        <vt:i4>7602204</vt:i4>
      </vt:variant>
      <vt:variant>
        <vt:i4>0</vt:i4>
      </vt:variant>
      <vt:variant>
        <vt:i4>0</vt:i4>
      </vt:variant>
      <vt:variant>
        <vt:i4>5</vt:i4>
      </vt:variant>
      <vt:variant>
        <vt:lpwstr>http://www.archer.ac.uk</vt:lpwstr>
      </vt:variant>
      <vt:variant>
        <vt:lpwstr/>
      </vt:variant>
      <vt:variant>
        <vt:i4>6815847</vt:i4>
      </vt:variant>
      <vt:variant>
        <vt:i4>13220</vt:i4>
      </vt:variant>
      <vt:variant>
        <vt:i4>1025</vt:i4>
      </vt:variant>
      <vt:variant>
        <vt:i4>1</vt:i4>
      </vt:variant>
      <vt:variant>
        <vt:lpwstr>ARCHER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ARCHER Application for National Supercomputing Resource</dc:title>
  <dc:creator/>
  <cp:lastModifiedBy/>
  <cp:revision>1</cp:revision>
  <cp:lastPrinted>2008-05-21T06:48:00Z</cp:lastPrinted>
  <dcterms:created xsi:type="dcterms:W3CDTF">2023-02-07T11:02:00Z</dcterms:created>
  <dcterms:modified xsi:type="dcterms:W3CDTF">2023-06-01T08:50:00Z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0x0101006779DCF4E332264BBFDC48123C78ADC7</vt:lpwstr>
  </property>
  <property fmtid="{D5CDD505-2E9C-101B-9397-08002B2CF9AE}" pid="3" name="_dlc_DocIdItemGuid">
    <vt:lpwstr>e5f9bb18-17d2-434d-b684-c921ecb687a2</vt:lpwstr>
  </property>
</Properties>
</file>